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2665A790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7A2884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</w:t>
      </w:r>
      <w:r w:rsidR="00EB54A5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="007A2884">
        <w:rPr>
          <w:rFonts w:ascii="Times New Roman" w:hAnsi="Times New Roman" w:cs="Times New Roman"/>
          <w:b/>
          <w:bCs/>
          <w:sz w:val="24"/>
          <w:szCs w:val="24"/>
          <w:lang w:val="lt-LT"/>
        </w:rPr>
        <w:t>-DARŽELI</w:t>
      </w:r>
      <w:r w:rsidR="00EB54A5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="007A288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„RUGIAGĖLĖ“</w:t>
      </w:r>
    </w:p>
    <w:p w14:paraId="3C6E57BF" w14:textId="5374FE52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5C5BDEF8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>balandžio 25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25916E89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lopšelis- darželis „Rugiagėlė“</w:t>
      </w:r>
    </w:p>
    <w:p w14:paraId="1F4B8AE8" w14:textId="4267CEA9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190529495</w:t>
      </w:r>
    </w:p>
    <w:p w14:paraId="2EC96B06" w14:textId="17A3A78B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Dainų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31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6307C7C2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5A87D16E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4AB9C63F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3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208C66D9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A2884">
        <w:rPr>
          <w:rFonts w:ascii="Times New Roman" w:hAnsi="Times New Roman" w:cs="Times New Roman"/>
          <w:sz w:val="24"/>
          <w:szCs w:val="24"/>
          <w:lang w:val="lt-LT"/>
        </w:rPr>
        <w:t>Roma Jarulienė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0EFF" w14:textId="77777777" w:rsidR="00026C1B" w:rsidRDefault="00026C1B" w:rsidP="0087691B">
      <w:pPr>
        <w:spacing w:after="0" w:line="240" w:lineRule="auto"/>
      </w:pPr>
      <w:r>
        <w:separator/>
      </w:r>
    </w:p>
  </w:endnote>
  <w:endnote w:type="continuationSeparator" w:id="0">
    <w:p w14:paraId="6D90AEEB" w14:textId="77777777" w:rsidR="00026C1B" w:rsidRDefault="00026C1B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DE59" w14:textId="77777777" w:rsidR="00026C1B" w:rsidRDefault="00026C1B" w:rsidP="0087691B">
      <w:pPr>
        <w:spacing w:after="0" w:line="240" w:lineRule="auto"/>
      </w:pPr>
      <w:r>
        <w:separator/>
      </w:r>
    </w:p>
  </w:footnote>
  <w:footnote w:type="continuationSeparator" w:id="0">
    <w:p w14:paraId="702F7649" w14:textId="77777777" w:rsidR="00026C1B" w:rsidRDefault="00026C1B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026C1B"/>
    <w:rsid w:val="0019395B"/>
    <w:rsid w:val="001A47F9"/>
    <w:rsid w:val="002112D2"/>
    <w:rsid w:val="002A4805"/>
    <w:rsid w:val="002B18CE"/>
    <w:rsid w:val="003333C7"/>
    <w:rsid w:val="003F6656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7A2884"/>
    <w:rsid w:val="0087691B"/>
    <w:rsid w:val="008A6510"/>
    <w:rsid w:val="00991D95"/>
    <w:rsid w:val="009C639B"/>
    <w:rsid w:val="00A05157"/>
    <w:rsid w:val="00A303B7"/>
    <w:rsid w:val="00AA7F94"/>
    <w:rsid w:val="00B121E0"/>
    <w:rsid w:val="00B1604D"/>
    <w:rsid w:val="00B4395C"/>
    <w:rsid w:val="00BF5AC2"/>
    <w:rsid w:val="00C0703D"/>
    <w:rsid w:val="00C91F92"/>
    <w:rsid w:val="00D21395"/>
    <w:rsid w:val="00D35E60"/>
    <w:rsid w:val="00D96AD0"/>
    <w:rsid w:val="00DA13C5"/>
    <w:rsid w:val="00DF3397"/>
    <w:rsid w:val="00E25722"/>
    <w:rsid w:val="00E45CD7"/>
    <w:rsid w:val="00E64BBE"/>
    <w:rsid w:val="00E71456"/>
    <w:rsid w:val="00EB54A5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Centralizuota Buhalterija</cp:lastModifiedBy>
  <dcterms:modified xsi:type="dcterms:W3CDTF">2023-05-03T05:05:00Z</dcterms:modified>
  <cp:revision>9</cp:revision>
</cp:coreProperties>
</file>