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56DC" w14:textId="1AACC52C" w:rsidR="00DF3397" w:rsidRPr="00DF3397" w:rsidRDefault="00DF3397" w:rsidP="00DF3397">
      <w:pPr>
        <w:spacing w:after="0" w:line="240" w:lineRule="auto"/>
        <w:jc w:val="center"/>
        <w:rPr>
          <w:rFonts w:ascii="Times New Roman" w:hAnsi="Times New Roman" w:cs="Times New Roman"/>
          <w:sz w:val="24"/>
          <w:szCs w:val="24"/>
          <w:lang w:val="lt-LT"/>
        </w:rPr>
      </w:pPr>
      <w:bookmarkStart w:id="0" w:name="_GoBack"/>
      <w:bookmarkEnd w:id="0"/>
      <w:r w:rsidRPr="00DF3397">
        <w:rPr>
          <w:rFonts w:ascii="Times New Roman" w:hAnsi="Times New Roman" w:cs="Times New Roman"/>
          <w:sz w:val="24"/>
          <w:szCs w:val="24"/>
          <w:lang w:val="lt-LT"/>
        </w:rPr>
        <w:t xml:space="preserve">BIUDŽETINĖS ĮSTAIGOS </w:t>
      </w:r>
      <w:r w:rsidR="00A06519">
        <w:rPr>
          <w:rFonts w:ascii="Times New Roman" w:hAnsi="Times New Roman" w:cs="Times New Roman"/>
          <w:sz w:val="24"/>
          <w:szCs w:val="24"/>
          <w:lang w:val="lt-LT"/>
        </w:rPr>
        <w:t xml:space="preserve">ŠIAULIŲ APSKAITOS CENTRO </w:t>
      </w:r>
      <w:r w:rsidRPr="00DF3397">
        <w:rPr>
          <w:rFonts w:ascii="Times New Roman" w:hAnsi="Times New Roman" w:cs="Times New Roman"/>
          <w:sz w:val="24"/>
          <w:szCs w:val="24"/>
          <w:lang w:val="lt-LT"/>
        </w:rPr>
        <w:t xml:space="preserve"> AIŠKINAMASIS RAŠTAS </w:t>
      </w:r>
    </w:p>
    <w:p w14:paraId="3C6E57BF" w14:textId="4CE69829"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PRIE 202</w:t>
      </w:r>
      <w:r w:rsidR="00A06519">
        <w:rPr>
          <w:rFonts w:ascii="Times New Roman" w:hAnsi="Times New Roman" w:cs="Times New Roman"/>
          <w:sz w:val="24"/>
          <w:szCs w:val="24"/>
          <w:lang w:val="lt-LT"/>
        </w:rPr>
        <w:t>3</w:t>
      </w:r>
      <w:r w:rsidRPr="00DF3397">
        <w:rPr>
          <w:rFonts w:ascii="Times New Roman" w:hAnsi="Times New Roman" w:cs="Times New Roman"/>
          <w:sz w:val="24"/>
          <w:szCs w:val="24"/>
          <w:lang w:val="lt-LT"/>
        </w:rPr>
        <w:t xml:space="preserve"> METŲ FINANSINĖS ATSKAITOMYBĖS</w:t>
      </w:r>
    </w:p>
    <w:p w14:paraId="0621FF0E" w14:textId="77777777" w:rsidR="00F819B2" w:rsidRDefault="00F819B2" w:rsidP="00DF3397">
      <w:pPr>
        <w:spacing w:after="0" w:line="240" w:lineRule="auto"/>
        <w:jc w:val="center"/>
        <w:rPr>
          <w:rFonts w:ascii="Times New Roman" w:hAnsi="Times New Roman" w:cs="Times New Roman"/>
          <w:sz w:val="24"/>
          <w:szCs w:val="24"/>
          <w:lang w:val="lt-LT"/>
        </w:rPr>
      </w:pPr>
    </w:p>
    <w:p w14:paraId="050B177E" w14:textId="69B58A32"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202</w:t>
      </w:r>
      <w:r w:rsidR="00DC0B03">
        <w:rPr>
          <w:rFonts w:ascii="Times New Roman" w:hAnsi="Times New Roman" w:cs="Times New Roman"/>
          <w:sz w:val="24"/>
          <w:szCs w:val="24"/>
          <w:lang w:val="lt-LT"/>
        </w:rPr>
        <w:t>4</w:t>
      </w:r>
      <w:r w:rsidRPr="00DF3397">
        <w:rPr>
          <w:rFonts w:ascii="Times New Roman" w:hAnsi="Times New Roman" w:cs="Times New Roman"/>
          <w:sz w:val="24"/>
          <w:szCs w:val="24"/>
          <w:lang w:val="lt-LT"/>
        </w:rPr>
        <w:t xml:space="preserve"> m. </w:t>
      </w:r>
      <w:r w:rsidR="00DC0B03">
        <w:rPr>
          <w:rFonts w:ascii="Times New Roman" w:hAnsi="Times New Roman" w:cs="Times New Roman"/>
          <w:sz w:val="24"/>
          <w:szCs w:val="24"/>
          <w:lang w:val="lt-LT"/>
        </w:rPr>
        <w:t>vasario</w:t>
      </w:r>
      <w:r w:rsidRPr="00DF3397">
        <w:rPr>
          <w:rFonts w:ascii="Times New Roman" w:hAnsi="Times New Roman" w:cs="Times New Roman"/>
          <w:sz w:val="24"/>
          <w:szCs w:val="24"/>
          <w:lang w:val="lt-LT"/>
        </w:rPr>
        <w:t xml:space="preserve"> </w:t>
      </w:r>
      <w:r w:rsidR="00DC0B03">
        <w:rPr>
          <w:rFonts w:ascii="Times New Roman" w:hAnsi="Times New Roman" w:cs="Times New Roman"/>
          <w:sz w:val="24"/>
          <w:szCs w:val="24"/>
          <w:lang w:val="lt-LT"/>
        </w:rPr>
        <w:t>2</w:t>
      </w:r>
      <w:r w:rsidR="000F3CA2">
        <w:rPr>
          <w:rFonts w:ascii="Times New Roman" w:hAnsi="Times New Roman" w:cs="Times New Roman"/>
          <w:sz w:val="24"/>
          <w:szCs w:val="24"/>
          <w:lang w:val="lt-LT"/>
        </w:rPr>
        <w:t>9</w:t>
      </w:r>
      <w:r w:rsidRPr="00DF3397">
        <w:rPr>
          <w:rFonts w:ascii="Times New Roman" w:hAnsi="Times New Roman" w:cs="Times New Roman"/>
          <w:sz w:val="24"/>
          <w:szCs w:val="24"/>
          <w:lang w:val="lt-LT"/>
        </w:rPr>
        <w:t xml:space="preserve"> d.</w:t>
      </w:r>
    </w:p>
    <w:p w14:paraId="6FEEC9C9" w14:textId="77777777" w:rsidR="00DF3397" w:rsidRPr="00DF3397" w:rsidRDefault="00DF3397" w:rsidP="00DF3397">
      <w:pPr>
        <w:spacing w:after="0" w:line="240" w:lineRule="auto"/>
        <w:rPr>
          <w:rFonts w:ascii="Times New Roman" w:hAnsi="Times New Roman" w:cs="Times New Roman"/>
          <w:sz w:val="24"/>
          <w:szCs w:val="24"/>
          <w:lang w:val="lt-LT"/>
        </w:rPr>
      </w:pPr>
    </w:p>
    <w:p w14:paraId="04CFE9BC" w14:textId="65B930BB" w:rsidR="00DF3397" w:rsidRPr="00DF3397" w:rsidRDefault="00DF3397" w:rsidP="00DF3397">
      <w:pPr>
        <w:spacing w:after="0" w:line="240" w:lineRule="auto"/>
        <w:jc w:val="center"/>
        <w:rPr>
          <w:rFonts w:ascii="Times New Roman" w:hAnsi="Times New Roman" w:cs="Times New Roman"/>
          <w:b/>
          <w:bCs/>
          <w:sz w:val="24"/>
          <w:szCs w:val="24"/>
          <w:lang w:val="lt-LT"/>
        </w:rPr>
      </w:pPr>
      <w:r w:rsidRPr="00DF3397">
        <w:rPr>
          <w:rFonts w:ascii="Times New Roman" w:hAnsi="Times New Roman" w:cs="Times New Roman"/>
          <w:b/>
          <w:bCs/>
          <w:sz w:val="24"/>
          <w:szCs w:val="24"/>
          <w:lang w:val="lt-LT"/>
        </w:rPr>
        <w:t>I. BENDROJI DALIS</w:t>
      </w:r>
    </w:p>
    <w:p w14:paraId="0C8F6F79" w14:textId="3C5F90C4" w:rsidR="00DF3397" w:rsidRDefault="00DF3397" w:rsidP="00DF3397">
      <w:pPr>
        <w:spacing w:after="0" w:line="240" w:lineRule="auto"/>
        <w:jc w:val="center"/>
        <w:rPr>
          <w:rFonts w:ascii="Times New Roman" w:hAnsi="Times New Roman" w:cs="Times New Roman"/>
          <w:sz w:val="24"/>
          <w:szCs w:val="24"/>
          <w:lang w:val="lt-LT"/>
        </w:rPr>
      </w:pPr>
    </w:p>
    <w:p w14:paraId="39418020" w14:textId="1DDFA165" w:rsidR="00A303B7" w:rsidRPr="00A303B7" w:rsidRDefault="00A303B7" w:rsidP="00DF339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Bendroji informacija apie įstaigą</w:t>
      </w:r>
    </w:p>
    <w:p w14:paraId="5FF00C85" w14:textId="77777777" w:rsidR="00A303B7" w:rsidRPr="00DF3397" w:rsidRDefault="00A303B7" w:rsidP="00DF3397">
      <w:pPr>
        <w:spacing w:after="0" w:line="240" w:lineRule="auto"/>
        <w:jc w:val="center"/>
        <w:rPr>
          <w:rFonts w:ascii="Times New Roman" w:hAnsi="Times New Roman" w:cs="Times New Roman"/>
          <w:sz w:val="24"/>
          <w:szCs w:val="24"/>
          <w:lang w:val="lt-LT"/>
        </w:rPr>
      </w:pPr>
    </w:p>
    <w:p w14:paraId="2895C070" w14:textId="4BE2E249" w:rsidR="00DF3397" w:rsidRP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pavadinimas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BD1C8B">
        <w:rPr>
          <w:rFonts w:ascii="Times New Roman" w:hAnsi="Times New Roman" w:cs="Times New Roman"/>
          <w:sz w:val="24"/>
          <w:szCs w:val="24"/>
          <w:lang w:val="lt-LT"/>
        </w:rPr>
        <w:t xml:space="preserve">Šiaulių lopšelis darželis </w:t>
      </w:r>
      <w:r w:rsidR="00DC0B03">
        <w:rPr>
          <w:rFonts w:ascii="Times New Roman" w:hAnsi="Times New Roman" w:cs="Times New Roman"/>
          <w:sz w:val="24"/>
          <w:szCs w:val="24"/>
          <w:lang w:val="lt-LT"/>
        </w:rPr>
        <w:t>Rugiagėlė</w:t>
      </w:r>
    </w:p>
    <w:p w14:paraId="1F4B8AE8" w14:textId="4625F915" w:rsidR="00DF3397" w:rsidRP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kodas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BD1C8B">
        <w:rPr>
          <w:rFonts w:ascii="Times New Roman" w:hAnsi="Times New Roman" w:cs="Times New Roman"/>
          <w:sz w:val="24"/>
          <w:szCs w:val="24"/>
          <w:lang w:val="lt-LT"/>
        </w:rPr>
        <w:t>19052</w:t>
      </w:r>
      <w:r w:rsidR="00DC0B03">
        <w:rPr>
          <w:rFonts w:ascii="Times New Roman" w:hAnsi="Times New Roman" w:cs="Times New Roman"/>
          <w:sz w:val="24"/>
          <w:szCs w:val="24"/>
          <w:lang w:val="lt-LT"/>
        </w:rPr>
        <w:t>9495</w:t>
      </w:r>
    </w:p>
    <w:p w14:paraId="2EC96B06" w14:textId="54EE1962" w:rsid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adresas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DC0B03">
        <w:rPr>
          <w:rFonts w:ascii="Times New Roman" w:hAnsi="Times New Roman" w:cs="Times New Roman"/>
          <w:sz w:val="24"/>
          <w:szCs w:val="24"/>
          <w:lang w:val="lt-LT"/>
        </w:rPr>
        <w:t>Dainų</w:t>
      </w:r>
      <w:r w:rsidR="00BD1C8B">
        <w:rPr>
          <w:rFonts w:ascii="Times New Roman" w:hAnsi="Times New Roman" w:cs="Times New Roman"/>
          <w:sz w:val="24"/>
          <w:szCs w:val="24"/>
          <w:lang w:val="lt-LT"/>
        </w:rPr>
        <w:t xml:space="preserve"> g. </w:t>
      </w:r>
      <w:r w:rsidR="00DC0B03">
        <w:rPr>
          <w:rFonts w:ascii="Times New Roman" w:hAnsi="Times New Roman" w:cs="Times New Roman"/>
          <w:sz w:val="24"/>
          <w:szCs w:val="24"/>
          <w:lang w:val="lt-LT"/>
        </w:rPr>
        <w:t>31</w:t>
      </w:r>
      <w:r w:rsidR="00BD1C8B">
        <w:rPr>
          <w:rFonts w:ascii="Times New Roman" w:hAnsi="Times New Roman" w:cs="Times New Roman"/>
          <w:sz w:val="24"/>
          <w:szCs w:val="24"/>
          <w:lang w:val="lt-LT"/>
        </w:rPr>
        <w:t xml:space="preserve"> , Šiauliai </w:t>
      </w:r>
    </w:p>
    <w:p w14:paraId="025860D3" w14:textId="74E56D57" w:rsidR="00DF3397" w:rsidRP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Kiti įstaigos duomenys</w:t>
      </w:r>
      <w:r>
        <w:rPr>
          <w:rFonts w:ascii="Times New Roman" w:hAnsi="Times New Roman" w:cs="Times New Roman"/>
          <w:sz w:val="24"/>
          <w:szCs w:val="24"/>
          <w:lang w:val="lt-LT"/>
        </w:rPr>
        <w:t xml:space="preserve">: įstaiga </w:t>
      </w:r>
      <w:r w:rsidR="00767BDB">
        <w:rPr>
          <w:rFonts w:ascii="Times New Roman" w:hAnsi="Times New Roman" w:cs="Times New Roman"/>
          <w:sz w:val="24"/>
          <w:szCs w:val="24"/>
          <w:lang w:val="lt-LT"/>
        </w:rPr>
        <w:t>įsteigta 19</w:t>
      </w:r>
      <w:r w:rsidR="00DC0B03">
        <w:rPr>
          <w:rFonts w:ascii="Times New Roman" w:hAnsi="Times New Roman" w:cs="Times New Roman"/>
          <w:sz w:val="24"/>
          <w:szCs w:val="24"/>
          <w:lang w:val="lt-LT"/>
        </w:rPr>
        <w:t>97</w:t>
      </w:r>
      <w:r>
        <w:rPr>
          <w:rFonts w:ascii="Times New Roman" w:hAnsi="Times New Roman" w:cs="Times New Roman"/>
          <w:sz w:val="24"/>
          <w:szCs w:val="24"/>
          <w:lang w:val="lt-LT"/>
        </w:rPr>
        <w:t xml:space="preserve"> m. </w:t>
      </w:r>
      <w:r w:rsidR="00DC0B03">
        <w:rPr>
          <w:rFonts w:ascii="Times New Roman" w:hAnsi="Times New Roman" w:cs="Times New Roman"/>
          <w:sz w:val="24"/>
          <w:szCs w:val="24"/>
          <w:lang w:val="lt-LT"/>
        </w:rPr>
        <w:t>vasario</w:t>
      </w:r>
      <w:r>
        <w:rPr>
          <w:rFonts w:ascii="Times New Roman" w:hAnsi="Times New Roman" w:cs="Times New Roman"/>
          <w:sz w:val="24"/>
          <w:szCs w:val="24"/>
          <w:lang w:val="lt-LT"/>
        </w:rPr>
        <w:t xml:space="preserve"> </w:t>
      </w:r>
      <w:r w:rsidR="00DC0B03">
        <w:rPr>
          <w:rFonts w:ascii="Times New Roman" w:hAnsi="Times New Roman" w:cs="Times New Roman"/>
          <w:sz w:val="24"/>
          <w:szCs w:val="24"/>
          <w:lang w:val="lt-LT"/>
        </w:rPr>
        <w:t>12</w:t>
      </w:r>
      <w:r>
        <w:rPr>
          <w:rFonts w:ascii="Times New Roman" w:hAnsi="Times New Roman" w:cs="Times New Roman"/>
          <w:sz w:val="24"/>
          <w:szCs w:val="24"/>
          <w:lang w:val="lt-LT"/>
        </w:rPr>
        <w:t xml:space="preserve"> d., duomenys apie įstaigą kaupiami Juridinių asmenų registre.</w:t>
      </w:r>
    </w:p>
    <w:p w14:paraId="71CC03E9" w14:textId="6E639056" w:rsid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veikla</w:t>
      </w:r>
      <w:r w:rsidR="00BD1C8B">
        <w:rPr>
          <w:rFonts w:ascii="Times New Roman" w:hAnsi="Times New Roman" w:cs="Times New Roman"/>
          <w:sz w:val="24"/>
          <w:szCs w:val="24"/>
          <w:lang w:val="lt-LT"/>
        </w:rPr>
        <w:t>: yra biudžetinė savivaldybės švietimo įstaiga vykdanti ikimokyklinio ir priešmokyklinį ugdymą</w:t>
      </w:r>
      <w:r w:rsidR="00A303B7">
        <w:rPr>
          <w:rFonts w:ascii="Times New Roman" w:hAnsi="Times New Roman" w:cs="Times New Roman"/>
          <w:sz w:val="24"/>
          <w:szCs w:val="24"/>
          <w:lang w:val="lt-LT"/>
        </w:rPr>
        <w:t xml:space="preserve"> </w:t>
      </w:r>
    </w:p>
    <w:p w14:paraId="5C4529CD" w14:textId="0F40394E"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Finansinių ataskaitų rūšis</w:t>
      </w:r>
      <w:r>
        <w:rPr>
          <w:rFonts w:ascii="Times New Roman" w:hAnsi="Times New Roman" w:cs="Times New Roman"/>
          <w:sz w:val="24"/>
          <w:szCs w:val="24"/>
          <w:lang w:val="lt-LT"/>
        </w:rPr>
        <w:t xml:space="preserve">: įstaiga rengia žemesniojo lygio finansinių ataskaitų rinkinį. </w:t>
      </w:r>
    </w:p>
    <w:p w14:paraId="1483DB7C" w14:textId="77777777"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Priklausymas viešojo sektoriaus subjektų grupei</w:t>
      </w:r>
      <w:r>
        <w:rPr>
          <w:rFonts w:ascii="Times New Roman" w:hAnsi="Times New Roman" w:cs="Times New Roman"/>
          <w:sz w:val="24"/>
          <w:szCs w:val="24"/>
          <w:lang w:val="lt-LT"/>
        </w:rPr>
        <w:t>: įstaiga yra Šiaulių miesto savivaldybės konsoliduojamasis viešojo sektoriaus subjektas.</w:t>
      </w:r>
    </w:p>
    <w:p w14:paraId="5645CDF0" w14:textId="3366B20F" w:rsidR="00DF339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Finansiniai metai:</w:t>
      </w:r>
      <w:r>
        <w:rPr>
          <w:rFonts w:ascii="Times New Roman" w:hAnsi="Times New Roman" w:cs="Times New Roman"/>
          <w:sz w:val="24"/>
          <w:szCs w:val="24"/>
          <w:lang w:val="lt-LT"/>
        </w:rPr>
        <w:t xml:space="preserve"> įstaigos finansiniai metai prasideda sausio 1 d. ir baigiasi gruodžio 31 d.  </w:t>
      </w:r>
    </w:p>
    <w:p w14:paraId="2D2A614B" w14:textId="273F6CB8" w:rsidR="00A303B7" w:rsidRDefault="00A303B7" w:rsidP="00DF3397">
      <w:pPr>
        <w:spacing w:after="0" w:line="240" w:lineRule="auto"/>
        <w:jc w:val="both"/>
        <w:rPr>
          <w:rFonts w:ascii="Times New Roman" w:hAnsi="Times New Roman" w:cs="Times New Roman"/>
          <w:sz w:val="24"/>
          <w:szCs w:val="24"/>
          <w:lang w:val="lt-LT"/>
        </w:rPr>
      </w:pPr>
    </w:p>
    <w:p w14:paraId="473A9E31" w14:textId="1641FD5C"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Informacija apie įstaigos kontroliuojamus, asocijuotus ar kitus subjektus</w:t>
      </w:r>
    </w:p>
    <w:p w14:paraId="7CA182BE" w14:textId="5B21A86F" w:rsidR="00A303B7" w:rsidRDefault="00A303B7" w:rsidP="00DF3397">
      <w:pPr>
        <w:spacing w:after="0" w:line="240" w:lineRule="auto"/>
        <w:jc w:val="both"/>
        <w:rPr>
          <w:rFonts w:ascii="Times New Roman" w:hAnsi="Times New Roman" w:cs="Times New Roman"/>
          <w:sz w:val="24"/>
          <w:szCs w:val="24"/>
          <w:lang w:val="lt-LT"/>
        </w:rPr>
      </w:pPr>
    </w:p>
    <w:p w14:paraId="35479C71" w14:textId="1C60BC69"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Įstaiga neturi filialų ar panašaus pobūdžio padalinių, kurių teisinė registracija būtų vykdoma pagal Civilinio kodekso 2.53 str. nuostatas.</w:t>
      </w:r>
    </w:p>
    <w:p w14:paraId="4628D878" w14:textId="47AC9740"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Įstaiga neturi kontroliuojamų ir asocijuotų subjektų. </w:t>
      </w:r>
    </w:p>
    <w:p w14:paraId="1B252E37" w14:textId="433352C2" w:rsidR="00A303B7" w:rsidRDefault="00A303B7" w:rsidP="00DF3397">
      <w:pPr>
        <w:spacing w:after="0" w:line="240" w:lineRule="auto"/>
        <w:jc w:val="both"/>
        <w:rPr>
          <w:rFonts w:ascii="Times New Roman" w:hAnsi="Times New Roman" w:cs="Times New Roman"/>
          <w:sz w:val="24"/>
          <w:szCs w:val="24"/>
          <w:lang w:val="lt-LT"/>
        </w:rPr>
      </w:pPr>
    </w:p>
    <w:p w14:paraId="22FAB485" w14:textId="11D94053"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Kita informacija apie įstaigą</w:t>
      </w:r>
    </w:p>
    <w:p w14:paraId="56856979" w14:textId="572C1F12" w:rsidR="00A303B7" w:rsidRDefault="00A303B7" w:rsidP="00DF3397">
      <w:pPr>
        <w:spacing w:after="0" w:line="240" w:lineRule="auto"/>
        <w:jc w:val="both"/>
        <w:rPr>
          <w:rFonts w:ascii="Times New Roman" w:hAnsi="Times New Roman" w:cs="Times New Roman"/>
          <w:sz w:val="24"/>
          <w:szCs w:val="24"/>
          <w:lang w:val="lt-LT"/>
        </w:rPr>
      </w:pPr>
    </w:p>
    <w:p w14:paraId="52B0E6C1" w14:textId="6D058B6B" w:rsidR="00A303B7" w:rsidRDefault="00A303B7" w:rsidP="00EE3B8D">
      <w:pPr>
        <w:spacing w:after="0" w:line="240" w:lineRule="auto"/>
        <w:ind w:firstLine="993"/>
        <w:jc w:val="both"/>
        <w:rPr>
          <w:rFonts w:ascii="Times New Roman" w:hAnsi="Times New Roman" w:cs="Times New Roman"/>
          <w:sz w:val="24"/>
          <w:szCs w:val="24"/>
          <w:lang w:val="lt-LT"/>
        </w:rPr>
      </w:pPr>
      <w:r w:rsidRPr="00EE3B8D">
        <w:rPr>
          <w:rFonts w:ascii="Times New Roman" w:hAnsi="Times New Roman" w:cs="Times New Roman"/>
          <w:i/>
          <w:iCs/>
          <w:sz w:val="24"/>
          <w:szCs w:val="24"/>
          <w:lang w:val="lt-LT"/>
        </w:rPr>
        <w:t>Vidutinis darbuotojų skaičius 202</w:t>
      </w:r>
      <w:r w:rsidR="00A06519">
        <w:rPr>
          <w:rFonts w:ascii="Times New Roman" w:hAnsi="Times New Roman" w:cs="Times New Roman"/>
          <w:i/>
          <w:iCs/>
          <w:sz w:val="24"/>
          <w:szCs w:val="24"/>
          <w:lang w:val="lt-LT"/>
        </w:rPr>
        <w:t>3</w:t>
      </w:r>
      <w:r w:rsidRPr="00EE3B8D">
        <w:rPr>
          <w:rFonts w:ascii="Times New Roman" w:hAnsi="Times New Roman" w:cs="Times New Roman"/>
          <w:i/>
          <w:iCs/>
          <w:sz w:val="24"/>
          <w:szCs w:val="24"/>
          <w:lang w:val="lt-LT"/>
        </w:rPr>
        <w:t xml:space="preserve"> metais</w:t>
      </w:r>
      <w:r>
        <w:rPr>
          <w:rFonts w:ascii="Times New Roman" w:hAnsi="Times New Roman" w:cs="Times New Roman"/>
          <w:sz w:val="24"/>
          <w:szCs w:val="24"/>
          <w:lang w:val="lt-LT"/>
        </w:rPr>
        <w:t xml:space="preserve">: </w:t>
      </w:r>
      <w:r w:rsidR="00DC0B03">
        <w:rPr>
          <w:rFonts w:ascii="Times New Roman" w:hAnsi="Times New Roman" w:cs="Times New Roman"/>
          <w:sz w:val="24"/>
          <w:szCs w:val="24"/>
          <w:lang w:val="lt-LT"/>
        </w:rPr>
        <w:t>6</w:t>
      </w:r>
      <w:r w:rsidR="007A5183">
        <w:rPr>
          <w:rFonts w:ascii="Times New Roman" w:hAnsi="Times New Roman" w:cs="Times New Roman"/>
          <w:sz w:val="24"/>
          <w:szCs w:val="24"/>
          <w:lang w:val="lt-LT"/>
        </w:rPr>
        <w:t>5</w:t>
      </w:r>
      <w:r w:rsidR="00BD1C8B">
        <w:rPr>
          <w:rFonts w:ascii="Times New Roman" w:hAnsi="Times New Roman" w:cs="Times New Roman"/>
          <w:sz w:val="24"/>
          <w:szCs w:val="24"/>
          <w:lang w:val="lt-LT"/>
        </w:rPr>
        <w:t xml:space="preserve"> </w:t>
      </w:r>
      <w:r w:rsidR="00DC0B03">
        <w:rPr>
          <w:rFonts w:ascii="Times New Roman" w:hAnsi="Times New Roman" w:cs="Times New Roman"/>
          <w:sz w:val="24"/>
          <w:szCs w:val="24"/>
          <w:lang w:val="lt-LT"/>
        </w:rPr>
        <w:t>asm</w:t>
      </w:r>
      <w:r w:rsidR="007A5183">
        <w:rPr>
          <w:rFonts w:ascii="Times New Roman" w:hAnsi="Times New Roman" w:cs="Times New Roman"/>
          <w:sz w:val="24"/>
          <w:szCs w:val="24"/>
          <w:lang w:val="lt-LT"/>
        </w:rPr>
        <w:t>enys</w:t>
      </w:r>
      <w:r w:rsidR="00BD1C8B">
        <w:rPr>
          <w:rFonts w:ascii="Times New Roman" w:hAnsi="Times New Roman" w:cs="Times New Roman"/>
          <w:sz w:val="24"/>
          <w:szCs w:val="24"/>
          <w:lang w:val="lt-LT"/>
        </w:rPr>
        <w:t>.</w:t>
      </w:r>
    </w:p>
    <w:p w14:paraId="23155913" w14:textId="77777777" w:rsidR="00A303B7" w:rsidRPr="00DF3397" w:rsidRDefault="00A303B7" w:rsidP="00DF3397">
      <w:pPr>
        <w:spacing w:after="0" w:line="240" w:lineRule="auto"/>
        <w:jc w:val="both"/>
        <w:rPr>
          <w:rFonts w:ascii="Times New Roman" w:hAnsi="Times New Roman" w:cs="Times New Roman"/>
          <w:sz w:val="24"/>
          <w:szCs w:val="24"/>
          <w:lang w:val="lt-LT"/>
        </w:rPr>
      </w:pPr>
    </w:p>
    <w:p w14:paraId="2612351E" w14:textId="7C086A2E" w:rsidR="00DF3397" w:rsidRPr="00EE3B8D" w:rsidRDefault="00DF3397"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II. APSKAITOS POLITIKA</w:t>
      </w:r>
    </w:p>
    <w:p w14:paraId="69DE61F7" w14:textId="124FE47B" w:rsidR="00EE3B8D" w:rsidRPr="00EE3B8D" w:rsidRDefault="00EE3B8D" w:rsidP="00DF3397">
      <w:pPr>
        <w:spacing w:after="0" w:line="240" w:lineRule="auto"/>
        <w:rPr>
          <w:rFonts w:ascii="Times New Roman" w:hAnsi="Times New Roman" w:cs="Times New Roman"/>
          <w:sz w:val="24"/>
          <w:szCs w:val="24"/>
          <w:lang w:val="lt-LT"/>
        </w:rPr>
      </w:pPr>
    </w:p>
    <w:p w14:paraId="1DFCF483" w14:textId="272DD18E" w:rsidR="00EE3B8D" w:rsidRPr="00EE3B8D" w:rsidRDefault="00EE3B8D"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Bendrosios nuostatos</w:t>
      </w:r>
    </w:p>
    <w:p w14:paraId="008FF22F" w14:textId="77777777" w:rsidR="00EE3B8D" w:rsidRPr="00EE3B8D" w:rsidRDefault="00EE3B8D" w:rsidP="00EE3B8D">
      <w:pPr>
        <w:tabs>
          <w:tab w:val="left" w:pos="0"/>
          <w:tab w:val="left" w:pos="1260"/>
        </w:tabs>
        <w:suppressAutoHyphens/>
        <w:spacing w:after="0" w:line="240" w:lineRule="auto"/>
        <w:ind w:firstLine="1298"/>
        <w:jc w:val="both"/>
        <w:rPr>
          <w:rFonts w:ascii="Times New Roman" w:eastAsia="Times New Roman" w:hAnsi="Times New Roman" w:cs="Times New Roman"/>
          <w:sz w:val="24"/>
          <w:szCs w:val="24"/>
          <w:lang w:val="lt-LT" w:eastAsia="ar-SA"/>
        </w:rPr>
      </w:pPr>
    </w:p>
    <w:p w14:paraId="2D4A95AB" w14:textId="0D004A08"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1" w:name="_Ref113193490"/>
      <w:r w:rsidRPr="00EE3B8D">
        <w:rPr>
          <w:rFonts w:ascii="Times New Roman" w:eastAsia="Times New Roman" w:hAnsi="Times New Roman" w:cs="Times New Roman"/>
          <w:sz w:val="24"/>
          <w:szCs w:val="24"/>
          <w:lang w:val="lt-LT" w:eastAsia="ar-SA"/>
        </w:rPr>
        <w:t xml:space="preserve">Įstaiga </w:t>
      </w:r>
      <w:r>
        <w:rPr>
          <w:rFonts w:ascii="Times New Roman" w:eastAsia="Times New Roman" w:hAnsi="Times New Roman" w:cs="Times New Roman"/>
          <w:sz w:val="24"/>
          <w:szCs w:val="24"/>
          <w:lang w:val="lt-LT" w:eastAsia="ar-SA"/>
        </w:rPr>
        <w:t xml:space="preserve">sudarydama finansines ataskaitas </w:t>
      </w:r>
      <w:r w:rsidRPr="00EE3B8D">
        <w:rPr>
          <w:rFonts w:ascii="Times New Roman" w:eastAsia="Times New Roman" w:hAnsi="Times New Roman" w:cs="Times New Roman"/>
          <w:sz w:val="24"/>
          <w:szCs w:val="24"/>
          <w:lang w:val="lt-LT" w:eastAsia="ar-SA"/>
        </w:rPr>
        <w:t xml:space="preserve">taiko tokią apskaitos politiką, kuri užtikrina, kad </w:t>
      </w:r>
      <w:r>
        <w:rPr>
          <w:rFonts w:ascii="Times New Roman" w:eastAsia="Times New Roman" w:hAnsi="Times New Roman" w:cs="Times New Roman"/>
          <w:sz w:val="24"/>
          <w:szCs w:val="24"/>
          <w:lang w:val="lt-LT" w:eastAsia="ar-SA"/>
        </w:rPr>
        <w:t>finansinių ataskaitų duomenys</w:t>
      </w:r>
      <w:r w:rsidRPr="00EE3B8D">
        <w:rPr>
          <w:rFonts w:ascii="Times New Roman" w:eastAsia="Times New Roman" w:hAnsi="Times New Roman" w:cs="Times New Roman"/>
          <w:sz w:val="24"/>
          <w:szCs w:val="24"/>
          <w:lang w:val="lt-LT" w:eastAsia="ar-SA"/>
        </w:rPr>
        <w:t xml:space="preserve"> atitiktų kiekvieno taikytino VSAFAS reikalavimus. Jeigu nėra konkretaus VSAFAS reikalavimo, vadovaujamasi bendraisiais apskaitos principais, nustatytais 1-ajame VSAFAS „Finansinių ataskaitų rinkinio pateikimas“.</w:t>
      </w:r>
    </w:p>
    <w:p w14:paraId="215C9B7D" w14:textId="757EB643" w:rsidR="00EE3B8D" w:rsidRPr="00EE3B8D" w:rsidRDefault="00EE3B8D" w:rsidP="00EE3B8D">
      <w:pPr>
        <w:widowControl w:val="0"/>
        <w:shd w:val="clear" w:color="auto" w:fill="FFFFFF"/>
        <w:tabs>
          <w:tab w:val="left" w:pos="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Finansinėse </w:t>
      </w:r>
      <w:r w:rsidRPr="00EE3B8D">
        <w:rPr>
          <w:rFonts w:ascii="Times New Roman" w:eastAsia="Times New Roman" w:hAnsi="Times New Roman" w:cs="Times New Roman"/>
          <w:sz w:val="24"/>
          <w:szCs w:val="24"/>
          <w:lang w:val="lt-LT" w:eastAsia="ar-SA"/>
        </w:rPr>
        <w:t>ataskaitose pateikiama informacija yra:</w:t>
      </w:r>
      <w:bookmarkEnd w:id="1"/>
    </w:p>
    <w:p w14:paraId="78C5CBA2" w14:textId="5696B25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 svarbi vartotojų sprendimams priimti;</w:t>
      </w:r>
    </w:p>
    <w:p w14:paraId="5721F768" w14:textId="294DEB6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patikima, nes:</w:t>
      </w:r>
    </w:p>
    <w:p w14:paraId="4D1D2214" w14:textId="6CEA3ADA"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2.1. teisingai nurodo įstaigos finansinius rezultatus, finansinę būklę ir pinigų srautus;</w:t>
      </w:r>
    </w:p>
    <w:p w14:paraId="71B1362D" w14:textId="2FB6E456"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2.2. parodo ūkinių įvykių ir ūkinių operacijų ekonominę prasmę, ne vien teisinę formą;</w:t>
      </w:r>
    </w:p>
    <w:p w14:paraId="36783F2E" w14:textId="7A2DD238"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nešališka, netendencinga;</w:t>
      </w:r>
    </w:p>
    <w:p w14:paraId="3E1C91AA" w14:textId="0DD73E2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apdairiai pateikta (atsargumo principas);</w:t>
      </w:r>
    </w:p>
    <w:p w14:paraId="690D0B4F" w14:textId="597ED9E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visais reikšmingais atvejais išsami.</w:t>
      </w:r>
    </w:p>
    <w:p w14:paraId="0AA7A874" w14:textId="329C2174"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Įstaiga apskaitą tvarko ir atskaitomybę rengia pagal šiuos Lietuvos Respublikos įstatymus:</w:t>
      </w:r>
    </w:p>
    <w:p w14:paraId="5CF61E24"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Times New Roman"/>
          <w:sz w:val="24"/>
          <w:szCs w:val="24"/>
          <w:lang w:val="lt-LT" w:eastAsia="ar-SA"/>
        </w:rPr>
        <w:lastRenderedPageBreak/>
        <w:t xml:space="preserve">- </w:t>
      </w:r>
      <w:r w:rsidRPr="00EE3B8D">
        <w:rPr>
          <w:rFonts w:ascii="Times New Roman" w:eastAsia="Times New Roman" w:hAnsi="Times New Roman" w:cs="Arial"/>
          <w:sz w:val="24"/>
          <w:szCs w:val="16"/>
          <w:lang w:val="lt-LT" w:eastAsia="ar-SA"/>
        </w:rPr>
        <w:t>Lietuvos Respublikos finansinės apskaitos įstatymą;</w:t>
      </w:r>
    </w:p>
    <w:p w14:paraId="68EF272A"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viešojo sektoriaus atskaitomybės įstatymą; </w:t>
      </w:r>
    </w:p>
    <w:p w14:paraId="566F711B"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biudžetinių įstaigų įstatymą; </w:t>
      </w:r>
    </w:p>
    <w:p w14:paraId="0C52F247" w14:textId="433E46F1" w:rsid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 xml:space="preserve">- Lietuvos Respublikos valstybės ir savivaldybių turto valdymo, naudojimo ir disponavimo juo įstatymą. </w:t>
      </w:r>
    </w:p>
    <w:p w14:paraId="47345D86"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648FD61" w14:textId="46395340" w:rsidR="00EE3B8D" w:rsidRPr="00EE3B8D" w:rsidRDefault="00EE3B8D" w:rsidP="00EE3B8D">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EE3B8D">
        <w:rPr>
          <w:rFonts w:ascii="Times New Roman" w:eastAsia="Times New Roman" w:hAnsi="Times New Roman" w:cs="Times New Roman"/>
          <w:b/>
          <w:bCs/>
          <w:spacing w:val="-1"/>
          <w:w w:val="103"/>
          <w:sz w:val="24"/>
          <w:szCs w:val="24"/>
          <w:lang w:val="lt-LT" w:eastAsia="ar-SA"/>
        </w:rPr>
        <w:t>Bendrieji apskaitos principai</w:t>
      </w:r>
    </w:p>
    <w:p w14:paraId="592D3227" w14:textId="77777777" w:rsidR="00EE3B8D" w:rsidRPr="00EE3B8D" w:rsidRDefault="00EE3B8D" w:rsidP="00EE3B8D">
      <w:pPr>
        <w:keepNext/>
        <w:numPr>
          <w:ilvl w:val="1"/>
          <w:numId w:val="0"/>
        </w:numPr>
        <w:tabs>
          <w:tab w:val="left" w:pos="1260"/>
          <w:tab w:val="num" w:pos="1296"/>
          <w:tab w:val="left" w:pos="1620"/>
        </w:tabs>
        <w:suppressAutoHyphens/>
        <w:spacing w:after="0" w:line="240" w:lineRule="auto"/>
        <w:ind w:left="360" w:right="96"/>
        <w:outlineLvl w:val="1"/>
        <w:rPr>
          <w:rFonts w:ascii="Times New Roman" w:eastAsia="Times New Roman" w:hAnsi="Times New Roman" w:cs="Times New Roman"/>
          <w:b/>
          <w:bCs/>
          <w:sz w:val="24"/>
          <w:szCs w:val="24"/>
          <w:lang w:val="lt-LT" w:eastAsia="ar-SA"/>
        </w:rPr>
      </w:pPr>
    </w:p>
    <w:p w14:paraId="6750EE68" w14:textId="28DF50FB" w:rsidR="00EE3B8D" w:rsidRPr="00EE3B8D" w:rsidRDefault="00EE3B8D" w:rsidP="006F34B6">
      <w:pPr>
        <w:widowControl w:val="0"/>
        <w:shd w:val="clear" w:color="auto" w:fill="FFFFFF"/>
        <w:tabs>
          <w:tab w:val="left" w:pos="540"/>
          <w:tab w:val="left" w:pos="92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Apskaitoje ūkinės operacijos ir įvykiai registruojami ir finansinė atskaitomybė sudaroma taikant šiuos bendruosius apskaitos principus:</w:t>
      </w:r>
    </w:p>
    <w:p w14:paraId="26D6F1D6" w14:textId="34D4BF3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1. </w:t>
      </w:r>
      <w:r w:rsidRPr="00EE3B8D">
        <w:rPr>
          <w:rFonts w:ascii="Times New Roman" w:eastAsia="Times New Roman" w:hAnsi="Times New Roman" w:cs="Times New Roman"/>
          <w:sz w:val="24"/>
          <w:szCs w:val="24"/>
          <w:lang w:val="lt-LT" w:eastAsia="ar-SA"/>
        </w:rPr>
        <w:t>kaupimo – ūkinės operacijos ir ūkiniai įvykiai apskaitoje registruojami tada, kai jie įvyksta, ir pateikiami tų ataskaitinių laikotarpių finansinėse ataskaitose. Pajamos registruojamos tada, kai jos uždirbamos, o sąnaudos – tada, kai jos patiriamos, neatsižvelgiant į pinigų gavimą ar išmokėjimą;</w:t>
      </w:r>
    </w:p>
    <w:p w14:paraId="1F08615B" w14:textId="2689693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subjekto – įstaiga yra laikoma</w:t>
      </w:r>
      <w:r w:rsidRPr="00EE3B8D">
        <w:rPr>
          <w:rFonts w:ascii="Times New Roman" w:eastAsia="Times New Roman" w:hAnsi="Times New Roman" w:cs="Arial"/>
          <w:sz w:val="24"/>
          <w:szCs w:val="16"/>
          <w:lang w:val="lt-LT" w:eastAsia="ar-SA"/>
        </w:rPr>
        <w:t xml:space="preserve"> apskaitos vienetu: atskirai tvarkoma jo apskaita, sudaromi atskiri biudžeto vykdymo ataskaitų rinkiniai. </w:t>
      </w:r>
      <w:r w:rsidRPr="00EE3B8D">
        <w:rPr>
          <w:rFonts w:ascii="Times New Roman" w:eastAsia="Times New Roman" w:hAnsi="Times New Roman" w:cs="Times New Roman"/>
          <w:sz w:val="24"/>
          <w:szCs w:val="24"/>
          <w:lang w:val="lt-LT" w:eastAsia="ar-SA"/>
        </w:rPr>
        <w:t>Įstaigos apskaitoje registruojamas tik jo patikėjimo teise valdomas, naudojamas ir disponuojamas turtas, finansavimo sumos ir įsipareigojimai, pajamos ir sąnaudos. Turtas, valdomas ir naudojamas kitomis teisėmis, registruojamas nebalansinėse sąskaitose;</w:t>
      </w:r>
    </w:p>
    <w:p w14:paraId="1F8BA5E5" w14:textId="464B2476"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veiklos tęstinumo – nėra nustatytas įstaigos veiklos pabaigos terminas;</w:t>
      </w:r>
    </w:p>
    <w:p w14:paraId="4B6800C2" w14:textId="033F08A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periodiškumo – įstaigos tarpinių finansinių ataskaitų rinkinys yra sudaromas už 3, 6, ir 9 mėnesius, metinis finansinių ataskaitų rinkinys yra sudaromas už finansinius metus;</w:t>
      </w:r>
    </w:p>
    <w:p w14:paraId="6FF1DFA6" w14:textId="3C00A92E"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pastovumo – apskaitos metodai keičiami tik tuomet, kai siekiama teisingiau parodyti finansinių metų turtą, finansavimo sumas ir įsipareigojimus. Nesant svarios priežasties apskaitos metodų keitimui, metodai naudojami ilgą laiką;</w:t>
      </w:r>
    </w:p>
    <w:p w14:paraId="2D1DE6F5" w14:textId="34AEBAA2"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6. piniginio mato – turtas, finansavimo sumos ir įsipareigojimai finansinėse ataskaitose pateikiami pinigine išraiška;</w:t>
      </w:r>
    </w:p>
    <w:p w14:paraId="6F31FE06" w14:textId="2DD10184"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7. palyginimo – įstaiga taiko tik tokius apskaitos metodus, kad duomenys finansinėse ataskaitose būtų lengvai palyginami;</w:t>
      </w:r>
    </w:p>
    <w:p w14:paraId="6BEB0EC8" w14:textId="71F927CA"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8. atsargumo – įstaiga taiko tik tokius apskaitos metodus, pagal kuriuos yra pateikiami patikimi finansiniai duomenys;</w:t>
      </w:r>
    </w:p>
    <w:p w14:paraId="33A3105C" w14:textId="6794BC1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9. neutralumo – įstaigos apskaitos informacija yra pateikiama nešališkai;</w:t>
      </w:r>
    </w:p>
    <w:p w14:paraId="11B75D16" w14:textId="63DFA8CF" w:rsid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10. turinio viršenybės prieš formą – ūkiniai įvykiai ir ūkinės operacijos apskaitoje registruojamos tik pagal jų turinį ir ekonominę prasmę, o ne tik jų teisinę formą.</w:t>
      </w:r>
    </w:p>
    <w:p w14:paraId="165C06D0" w14:textId="6E1B64C4" w:rsidR="006F34B6" w:rsidRDefault="006F34B6" w:rsidP="00EE3B8D">
      <w:pPr>
        <w:widowControl w:val="0"/>
        <w:shd w:val="clear" w:color="auto" w:fill="FFFFFF"/>
        <w:tabs>
          <w:tab w:val="left" w:pos="540"/>
          <w:tab w:val="left" w:pos="1359"/>
        </w:tabs>
        <w:suppressAutoHyphens/>
        <w:autoSpaceDE w:val="0"/>
        <w:spacing w:after="0" w:line="240" w:lineRule="auto"/>
        <w:ind w:firstLine="709"/>
        <w:jc w:val="both"/>
        <w:rPr>
          <w:rFonts w:ascii="Times New Roman" w:eastAsia="Times New Roman" w:hAnsi="Times New Roman" w:cs="Times New Roman"/>
          <w:sz w:val="24"/>
          <w:szCs w:val="24"/>
          <w:lang w:val="lt-LT" w:eastAsia="ar-SA"/>
        </w:rPr>
      </w:pPr>
    </w:p>
    <w:p w14:paraId="2BF5A851" w14:textId="303A6254" w:rsidR="006F34B6" w:rsidRPr="006F34B6" w:rsidRDefault="009D0813" w:rsidP="006F34B6">
      <w:pPr>
        <w:widowControl w:val="0"/>
        <w:shd w:val="clear" w:color="auto" w:fill="FFFFFF"/>
        <w:tabs>
          <w:tab w:val="left" w:pos="540"/>
          <w:tab w:val="left" w:pos="1359"/>
        </w:tabs>
        <w:suppressAutoHyphens/>
        <w:autoSpaceDE w:val="0"/>
        <w:spacing w:after="0" w:line="240" w:lineRule="auto"/>
        <w:jc w:val="center"/>
        <w:rPr>
          <w:rFonts w:ascii="Times New Roman" w:eastAsia="Times New Roman" w:hAnsi="Times New Roman" w:cs="Times New Roman"/>
          <w:b/>
          <w:bCs/>
          <w:sz w:val="24"/>
          <w:szCs w:val="24"/>
          <w:lang w:val="lt-LT" w:eastAsia="ar-SA"/>
        </w:rPr>
      </w:pPr>
      <w:r>
        <w:rPr>
          <w:rFonts w:ascii="Times New Roman" w:eastAsia="Times New Roman" w:hAnsi="Times New Roman" w:cs="Times New Roman"/>
          <w:b/>
          <w:bCs/>
          <w:sz w:val="24"/>
          <w:szCs w:val="24"/>
          <w:lang w:val="lt-LT" w:eastAsia="ar-SA"/>
        </w:rPr>
        <w:t>A</w:t>
      </w:r>
      <w:r w:rsidR="006F34B6">
        <w:rPr>
          <w:rFonts w:ascii="Times New Roman" w:eastAsia="Times New Roman" w:hAnsi="Times New Roman" w:cs="Times New Roman"/>
          <w:b/>
          <w:bCs/>
          <w:sz w:val="24"/>
          <w:szCs w:val="24"/>
          <w:lang w:val="lt-LT" w:eastAsia="ar-SA"/>
        </w:rPr>
        <w:t xml:space="preserve">pskaitos politikos keitimas, </w:t>
      </w:r>
      <w:r w:rsidR="006F34B6" w:rsidRPr="006F34B6">
        <w:rPr>
          <w:rFonts w:ascii="Times New Roman" w:eastAsia="Times New Roman" w:hAnsi="Times New Roman" w:cs="Times New Roman"/>
          <w:b/>
          <w:bCs/>
          <w:sz w:val="24"/>
          <w:szCs w:val="24"/>
          <w:lang w:val="lt-LT" w:eastAsia="ar-SA"/>
        </w:rPr>
        <w:t>klaidų taisymas bei apskaitinių įverčių keitimas</w:t>
      </w:r>
    </w:p>
    <w:p w14:paraId="3A062C1B" w14:textId="77777777" w:rsidR="006F34B6" w:rsidRDefault="006F34B6" w:rsidP="006F34B6">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val="lt-LT" w:eastAsia="ar-SA"/>
        </w:rPr>
      </w:pPr>
      <w:bookmarkStart w:id="2" w:name="_Ref184793131"/>
    </w:p>
    <w:p w14:paraId="127E2F15" w14:textId="4ADAEE1B" w:rsidR="006F34B6" w:rsidRPr="006F34B6" w:rsidRDefault="006F34B6" w:rsidP="009D0813">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Apskaitos politika keičiama dėl VSAFAS pasikeitimo arba jei kiti teisės aktai to reikalauja. </w:t>
      </w:r>
      <w:bookmarkEnd w:id="2"/>
    </w:p>
    <w:p w14:paraId="7D28CEC7" w14:textId="33B0739A" w:rsidR="006F34B6" w:rsidRPr="00794445" w:rsidRDefault="006F34B6" w:rsidP="00C91F92">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Ataskaitiniu laikotarpiu gali būti pastebėtos apskaitos klaidos, padarytos praėjusių ataskaitinių laikotarpių finansinėse ataskaitose. Apskaitos klaida laikoma esmine, </w:t>
      </w:r>
      <w:r w:rsidR="00794445" w:rsidRPr="00794445">
        <w:rPr>
          <w:rFonts w:ascii="Times New Roman" w:eastAsia="Times New Roman" w:hAnsi="Times New Roman" w:cs="Times New Roman"/>
          <w:bCs/>
          <w:sz w:val="24"/>
          <w:szCs w:val="24"/>
          <w:lang w:val="lt-LT" w:eastAsia="ar-SA"/>
        </w:rPr>
        <w:t>jei jos vertinė išraiška individualiai arba kartu su kitų to ataskaitinio laikotarpio klaidų vertinėmis išraiškomis yra didesnė nei 0,25 procento visų per praėjusius finansinius metus gautų finansavimo sumų vertės</w:t>
      </w:r>
      <w:r w:rsidRPr="00794445">
        <w:rPr>
          <w:rFonts w:ascii="Times New Roman" w:eastAsia="Times New Roman" w:hAnsi="Times New Roman" w:cs="Times New Roman"/>
          <w:sz w:val="24"/>
          <w:szCs w:val="24"/>
          <w:lang w:val="lt-LT" w:eastAsia="ar-SA"/>
        </w:rPr>
        <w:t xml:space="preserve">. </w:t>
      </w:r>
    </w:p>
    <w:p w14:paraId="1B94A440" w14:textId="7242611A" w:rsidR="00C91F92" w:rsidRDefault="00C91F92" w:rsidP="002E1FA3">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color w:val="000000"/>
          <w:sz w:val="24"/>
          <w:szCs w:val="24"/>
          <w:lang w:val="lt-LT"/>
        </w:rPr>
      </w:pPr>
      <w:r w:rsidRPr="00794445">
        <w:rPr>
          <w:rFonts w:ascii="Times New Roman" w:eastAsia="Times New Roman" w:hAnsi="Times New Roman" w:cs="Times New Roman"/>
          <w:sz w:val="24"/>
          <w:szCs w:val="24"/>
          <w:lang w:val="lt-LT" w:eastAsia="ar-SA"/>
        </w:rPr>
        <w:t xml:space="preserve"> </w:t>
      </w:r>
      <w:bookmarkStart w:id="3" w:name="part_d7f38903722240359e4c9f01a7b6a149"/>
      <w:bookmarkEnd w:id="3"/>
    </w:p>
    <w:p w14:paraId="66E5AD00"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bookmarkStart w:id="4" w:name="_Ref99354285"/>
      <w:r w:rsidRPr="00C91F92">
        <w:rPr>
          <w:rFonts w:ascii="Times New Roman" w:eastAsia="Times New Roman" w:hAnsi="Times New Roman" w:cs="Times New Roman"/>
          <w:b/>
          <w:bCs/>
          <w:spacing w:val="-1"/>
          <w:w w:val="103"/>
          <w:sz w:val="24"/>
          <w:szCs w:val="24"/>
          <w:lang w:val="lt-LT" w:eastAsia="ar-SA"/>
        </w:rPr>
        <w:t>Nematerialusis turtas</w:t>
      </w:r>
      <w:bookmarkEnd w:id="4"/>
    </w:p>
    <w:p w14:paraId="142AD80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AAD73A2" w14:textId="737DB803"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Nematerialusis turtas apskaitomas pagal 13-ajame VSAFAS „Nematerialusis turtas“ numatytus reikalavimus. Nematerialiojo turto nuvertėjimas apskaičiuojamas ir registruojamas apskaitoje pagal 22-ajame VSAFAS „Turto nuvertėjimas“ numatytus reikalavimus. </w:t>
      </w:r>
    </w:p>
    <w:p w14:paraId="75CB165E" w14:textId="4E03E14C"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C91F92">
        <w:rPr>
          <w:rFonts w:ascii="Times New Roman" w:eastAsia="Times New Roman" w:hAnsi="Times New Roman" w:cs="Times New Roman"/>
          <w:sz w:val="24"/>
          <w:szCs w:val="24"/>
          <w:lang w:val="lt-LT" w:eastAsia="ar-SA"/>
        </w:rPr>
        <w:t xml:space="preserve">Nematerialusis turtas pirminio pripažinimo metu apskaitoje yra registruojamas įsigijimo savikaina. Išlaidos, patirtos po pirkto ar susikurto nematerialiojo turto pirminio pripažinimo, didina </w:t>
      </w:r>
      <w:r w:rsidRPr="00C91F92">
        <w:rPr>
          <w:rFonts w:ascii="Times New Roman" w:eastAsia="Times New Roman" w:hAnsi="Times New Roman" w:cs="Times New Roman"/>
          <w:sz w:val="24"/>
          <w:szCs w:val="24"/>
          <w:lang w:val="lt-LT" w:eastAsia="ar-SA"/>
        </w:rPr>
        <w:lastRenderedPageBreak/>
        <w:t xml:space="preserve">nematerialiojo turto įsigijimo savikainą tik tais atvejais, kai galima patikimai nustatyti, kad patobulintas nematerialusis turtas teiks didesnę ekonominę naudą, t.y. kad atliktas esminis nematerialiojo turto pagerinimas. Nematerialiojo </w:t>
      </w:r>
      <w:r w:rsidRPr="00C91F92">
        <w:rPr>
          <w:rFonts w:ascii="Times New Roman" w:eastAsia="Times New Roman" w:hAnsi="Times New Roman" w:cs="Arial"/>
          <w:sz w:val="24"/>
          <w:szCs w:val="16"/>
          <w:lang w:val="lt-LT" w:eastAsia="ar-SA"/>
        </w:rPr>
        <w:t xml:space="preserve">turto įsigijimo savikainą sudaro pirkimo kaina, įskaitant negrąžintinus 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w:t>
      </w:r>
    </w:p>
    <w:p w14:paraId="4F7D0BB7" w14:textId="1ACDE800"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5" w:name="OLE_LINK1"/>
      <w:bookmarkStart w:id="6" w:name="OLE_LINK2"/>
      <w:r w:rsidRPr="00C91F92">
        <w:rPr>
          <w:rFonts w:ascii="Times New Roman" w:eastAsia="Times New Roman" w:hAnsi="Times New Roman" w:cs="Times New Roman"/>
          <w:sz w:val="24"/>
          <w:szCs w:val="24"/>
          <w:lang w:val="lt-LT" w:eastAsia="ar-SA"/>
        </w:rPr>
        <w:t xml:space="preserve">Po pirminio pripažinimo nematerialusis turtas, kurio naudingo tarnavimo laikas ribotas, finansinėse ataskaitose yra parodomas įsigijimo savikaina, atėmus sukauptą amortizaciją ir nuvertėjimą, jei jis yra. </w:t>
      </w:r>
      <w:bookmarkEnd w:id="5"/>
      <w:bookmarkEnd w:id="6"/>
    </w:p>
    <w:p w14:paraId="0B375BBA" w14:textId="1B078BC5"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112152D5" w14:textId="20EA4CD9" w:rsid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nematerialiojo turto grupes:</w:t>
      </w:r>
    </w:p>
    <w:p w14:paraId="5792DD13" w14:textId="77777777" w:rsidR="009863A9" w:rsidRDefault="009863A9"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C91F92" w14:paraId="1F1538CE" w14:textId="77777777" w:rsidTr="00C91F92">
        <w:tc>
          <w:tcPr>
            <w:tcW w:w="7508" w:type="dxa"/>
          </w:tcPr>
          <w:p w14:paraId="4EA038F4" w14:textId="5210E9C4"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nematerialiojo turto grupės pavadinimas</w:t>
            </w:r>
          </w:p>
        </w:tc>
        <w:tc>
          <w:tcPr>
            <w:tcW w:w="2454" w:type="dxa"/>
          </w:tcPr>
          <w:p w14:paraId="73B5C360" w14:textId="6C7ECF58" w:rsidR="00C91F92" w:rsidRDefault="00C91F92"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C91F92" w14:paraId="6486984C" w14:textId="77777777" w:rsidTr="00C91F92">
        <w:tc>
          <w:tcPr>
            <w:tcW w:w="7508" w:type="dxa"/>
          </w:tcPr>
          <w:p w14:paraId="15B43C62" w14:textId="116A4CB6"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Plėtros darbai</w:t>
            </w:r>
          </w:p>
        </w:tc>
        <w:tc>
          <w:tcPr>
            <w:tcW w:w="2454" w:type="dxa"/>
          </w:tcPr>
          <w:p w14:paraId="3E7D35D2" w14:textId="77777777" w:rsidR="00C91F92" w:rsidRPr="003301C1" w:rsidRDefault="00C91F92" w:rsidP="00C91F92">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p>
        </w:tc>
      </w:tr>
      <w:tr w:rsidR="00C91F92" w14:paraId="7DCBA3C1" w14:textId="77777777" w:rsidTr="00C91F92">
        <w:tc>
          <w:tcPr>
            <w:tcW w:w="7508" w:type="dxa"/>
          </w:tcPr>
          <w:p w14:paraId="54AAA573" w14:textId="58EE37F3"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Programinė įranga ir jos licencijos</w:t>
            </w:r>
          </w:p>
        </w:tc>
        <w:tc>
          <w:tcPr>
            <w:tcW w:w="2454" w:type="dxa"/>
          </w:tcPr>
          <w:p w14:paraId="319A0C03" w14:textId="3FE93FF0" w:rsidR="00C91F92" w:rsidRPr="007A5183" w:rsidRDefault="00E5415D" w:rsidP="00C91F92">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1</w:t>
            </w:r>
          </w:p>
        </w:tc>
      </w:tr>
      <w:tr w:rsidR="00C91F92" w14:paraId="3E35F922" w14:textId="77777777" w:rsidTr="00C91F92">
        <w:tc>
          <w:tcPr>
            <w:tcW w:w="7508" w:type="dxa"/>
          </w:tcPr>
          <w:p w14:paraId="74370E2F" w14:textId="58EEEE0E"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Patentai, autorių ir kitos teisės</w:t>
            </w:r>
          </w:p>
        </w:tc>
        <w:tc>
          <w:tcPr>
            <w:tcW w:w="2454" w:type="dxa"/>
          </w:tcPr>
          <w:p w14:paraId="7F280ADF" w14:textId="0EE5ABCA" w:rsidR="00C91F92" w:rsidRPr="007A5183" w:rsidRDefault="00855774" w:rsidP="00C91F92">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4</w:t>
            </w:r>
          </w:p>
        </w:tc>
      </w:tr>
      <w:tr w:rsidR="00C91F92" w14:paraId="5282A96C" w14:textId="77777777" w:rsidTr="00C91F92">
        <w:tc>
          <w:tcPr>
            <w:tcW w:w="7508" w:type="dxa"/>
          </w:tcPr>
          <w:p w14:paraId="0FE174B4" w14:textId="090B13BA"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nematerialusis turtas</w:t>
            </w:r>
          </w:p>
        </w:tc>
        <w:tc>
          <w:tcPr>
            <w:tcW w:w="2454" w:type="dxa"/>
          </w:tcPr>
          <w:p w14:paraId="5746CF11" w14:textId="1C3ED02F" w:rsidR="00C91F92" w:rsidRPr="007A5183" w:rsidRDefault="00E5415D" w:rsidP="00C91F92">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2</w:t>
            </w:r>
          </w:p>
        </w:tc>
      </w:tr>
    </w:tbl>
    <w:p w14:paraId="2F264CF6" w14:textId="6B634C16" w:rsidR="00C91F92" w:rsidRDefault="00C91F92" w:rsidP="00C91F92">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4"/>
          <w:lang w:val="lt-LT" w:eastAsia="ar-SA"/>
        </w:rPr>
      </w:pPr>
    </w:p>
    <w:p w14:paraId="46736FF9"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Ilgalaikis materialusis turtas</w:t>
      </w:r>
    </w:p>
    <w:p w14:paraId="559B7EF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961DB70" w14:textId="47B30736"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bookmarkStart w:id="7" w:name="_Ref140565456"/>
      <w:r w:rsidRPr="00C91F92">
        <w:rPr>
          <w:rFonts w:ascii="Times New Roman" w:eastAsia="Times New Roman" w:hAnsi="Times New Roman" w:cs="Times New Roman"/>
          <w:sz w:val="24"/>
          <w:szCs w:val="24"/>
          <w:lang w:val="lt-LT" w:eastAsia="ar-SA"/>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14:paraId="4A2C2324" w14:textId="25EA1935"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bCs/>
          <w:spacing w:val="-2"/>
          <w:sz w:val="24"/>
          <w:szCs w:val="24"/>
          <w:lang w:val="lt-LT" w:eastAsia="ar-SA"/>
        </w:rPr>
        <w:t>I</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g</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5"/>
          <w:sz w:val="24"/>
          <w:szCs w:val="24"/>
          <w:lang w:val="lt-LT" w:eastAsia="ar-SA"/>
        </w:rPr>
        <w:t>i</w:t>
      </w:r>
      <w:r w:rsidRPr="00C91F92">
        <w:rPr>
          <w:rFonts w:ascii="Times New Roman" w:eastAsia="Times New Roman" w:hAnsi="Times New Roman" w:cs="Times New Roman"/>
          <w:bCs/>
          <w:spacing w:val="-4"/>
          <w:sz w:val="24"/>
          <w:szCs w:val="24"/>
          <w:lang w:val="lt-LT" w:eastAsia="ar-SA"/>
        </w:rPr>
        <w:t>k</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s</w:t>
      </w:r>
      <w:r w:rsidRPr="00C91F92">
        <w:rPr>
          <w:rFonts w:ascii="Times New Roman" w:eastAsia="Times New Roman" w:hAnsi="Times New Roman" w:cs="Times New Roman"/>
          <w:bCs/>
          <w:spacing w:val="34"/>
          <w:sz w:val="24"/>
          <w:szCs w:val="24"/>
          <w:lang w:val="lt-LT" w:eastAsia="ar-SA"/>
        </w:rPr>
        <w:t xml:space="preserve"> </w:t>
      </w:r>
      <w:r w:rsidRPr="00C91F92">
        <w:rPr>
          <w:rFonts w:ascii="Times New Roman" w:eastAsia="Times New Roman" w:hAnsi="Times New Roman" w:cs="Times New Roman"/>
          <w:bCs/>
          <w:spacing w:val="-3"/>
          <w:sz w:val="24"/>
          <w:szCs w:val="24"/>
          <w:lang w:val="lt-LT" w:eastAsia="ar-SA"/>
        </w:rPr>
        <w:t>m</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4"/>
          <w:sz w:val="24"/>
          <w:szCs w:val="24"/>
          <w:lang w:val="lt-LT" w:eastAsia="ar-SA"/>
        </w:rPr>
        <w:t>e</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pacing w:val="6"/>
          <w:sz w:val="24"/>
          <w:szCs w:val="24"/>
          <w:lang w:val="lt-LT" w:eastAsia="ar-SA"/>
        </w:rPr>
        <w:t>u</w:t>
      </w:r>
      <w:r w:rsidRPr="00C91F92">
        <w:rPr>
          <w:rFonts w:ascii="Times New Roman" w:eastAsia="Times New Roman" w:hAnsi="Times New Roman" w:cs="Times New Roman"/>
          <w:bCs/>
          <w:spacing w:val="-2"/>
          <w:sz w:val="24"/>
          <w:szCs w:val="24"/>
          <w:lang w:val="lt-LT" w:eastAsia="ar-SA"/>
        </w:rPr>
        <w:t>s</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 xml:space="preserve">s </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1"/>
          <w:sz w:val="24"/>
          <w:szCs w:val="24"/>
          <w:lang w:val="lt-LT" w:eastAsia="ar-SA"/>
        </w:rPr>
        <w:t>u</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z w:val="24"/>
          <w:szCs w:val="24"/>
          <w:lang w:val="lt-LT" w:eastAsia="ar-SA"/>
        </w:rPr>
        <w:t>as</w:t>
      </w:r>
      <w:r w:rsidRPr="00C91F92">
        <w:rPr>
          <w:rFonts w:ascii="Times New Roman" w:eastAsia="Times New Roman" w:hAnsi="Times New Roman" w:cs="Times New Roman"/>
          <w:b/>
          <w:bCs/>
          <w:sz w:val="24"/>
          <w:szCs w:val="24"/>
          <w:lang w:val="lt-LT" w:eastAsia="ar-SA"/>
        </w:rPr>
        <w:t xml:space="preserve">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z w:val="24"/>
          <w:szCs w:val="24"/>
          <w:lang w:val="lt-LT" w:eastAsia="ar-SA"/>
        </w:rPr>
        <w:t>p</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t</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 xml:space="preserve">e </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4"/>
          <w:sz w:val="24"/>
          <w:szCs w:val="24"/>
          <w:lang w:val="lt-LT" w:eastAsia="ar-SA"/>
        </w:rPr>
        <w:t>į</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5"/>
          <w:sz w:val="24"/>
          <w:szCs w:val="24"/>
          <w:lang w:val="lt-LT" w:eastAsia="ar-SA"/>
        </w:rPr>
        <w:t>b</w:t>
      </w:r>
      <w:r w:rsidRPr="00C91F92">
        <w:rPr>
          <w:rFonts w:ascii="Times New Roman" w:eastAsia="Times New Roman" w:hAnsi="Times New Roman" w:cs="Times New Roman"/>
          <w:sz w:val="24"/>
          <w:szCs w:val="24"/>
          <w:lang w:val="lt-LT" w:eastAsia="ar-SA"/>
        </w:rPr>
        <w:t>a p</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g</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mi</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24"/>
          <w:sz w:val="24"/>
          <w:szCs w:val="24"/>
          <w:lang w:val="lt-LT" w:eastAsia="ar-SA"/>
        </w:rPr>
        <w:t xml:space="preserve"> </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n</w:t>
      </w:r>
      <w:r w:rsidRPr="00C91F92">
        <w:rPr>
          <w:rFonts w:ascii="Times New Roman" w:eastAsia="Times New Roman" w:hAnsi="Times New Roman" w:cs="Times New Roman"/>
          <w:spacing w:val="-2"/>
          <w:sz w:val="24"/>
          <w:szCs w:val="24"/>
          <w:lang w:val="lt-LT" w:eastAsia="ar-SA"/>
        </w:rPr>
        <w:t>a</w:t>
      </w:r>
      <w:r w:rsidRPr="00C91F92">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7"/>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o</w:t>
      </w:r>
      <w:r w:rsidRPr="00C91F92">
        <w:rPr>
          <w:rFonts w:ascii="Times New Roman" w:eastAsia="Times New Roman" w:hAnsi="Times New Roman" w:cs="Times New Roman"/>
          <w:spacing w:val="25"/>
          <w:sz w:val="24"/>
          <w:szCs w:val="24"/>
          <w:lang w:val="lt-LT" w:eastAsia="ar-SA"/>
        </w:rPr>
        <w:t xml:space="preserve"> </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y</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z w:val="24"/>
          <w:szCs w:val="24"/>
          <w:lang w:val="lt-LT" w:eastAsia="ar-SA"/>
        </w:rPr>
        <w:t>a</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z w:val="24"/>
          <w:szCs w:val="24"/>
          <w:lang w:val="lt-LT" w:eastAsia="ar-SA"/>
        </w:rPr>
        <w:t>e</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4"/>
          <w:sz w:val="24"/>
          <w:szCs w:val="24"/>
          <w:lang w:val="lt-LT" w:eastAsia="ar-SA"/>
        </w:rPr>
        <w:t>že</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nė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1"/>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nustatyta vertė </w:t>
      </w:r>
      <w:r w:rsidRPr="00C91F92">
        <w:rPr>
          <w:rFonts w:ascii="Times New Roman" w:eastAsia="Times New Roman" w:hAnsi="Times New Roman" w:cs="Times New Roman"/>
          <w:spacing w:val="2"/>
          <w:sz w:val="24"/>
          <w:szCs w:val="24"/>
          <w:lang w:val="lt-LT" w:eastAsia="ar-SA"/>
        </w:rPr>
        <w:t>(</w:t>
      </w:r>
      <w:r w:rsidRPr="00C91F92">
        <w:rPr>
          <w:rFonts w:ascii="Times New Roman" w:eastAsia="Times New Roman" w:hAnsi="Times New Roman" w:cs="Times New Roman"/>
          <w:spacing w:val="3"/>
          <w:sz w:val="24"/>
          <w:szCs w:val="24"/>
          <w:lang w:val="lt-LT" w:eastAsia="ar-SA"/>
        </w:rPr>
        <w:t>š</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4"/>
          <w:sz w:val="24"/>
          <w:szCs w:val="24"/>
          <w:lang w:val="lt-LT" w:eastAsia="ar-SA"/>
        </w:rPr>
        <w:t>ij</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6"/>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4"/>
          <w:sz w:val="24"/>
          <w:szCs w:val="24"/>
          <w:lang w:val="lt-LT" w:eastAsia="ar-SA"/>
        </w:rPr>
        <w:t>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m </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4"/>
          <w:sz w:val="24"/>
          <w:szCs w:val="24"/>
          <w:lang w:val="lt-LT" w:eastAsia="ar-SA"/>
        </w:rPr>
        <w:t>il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z w:val="24"/>
          <w:szCs w:val="24"/>
          <w:lang w:val="lt-LT" w:eastAsia="ar-SA"/>
        </w:rPr>
        <w:t>s k</w:t>
      </w:r>
      <w:r w:rsidRPr="00C91F92">
        <w:rPr>
          <w:rFonts w:ascii="Times New Roman" w:eastAsia="Times New Roman" w:hAnsi="Times New Roman" w:cs="Times New Roman"/>
          <w:spacing w:val="1"/>
          <w:sz w:val="24"/>
          <w:szCs w:val="24"/>
          <w:lang w:val="lt-LT" w:eastAsia="ar-SA"/>
        </w:rPr>
        <w:t>u</w:t>
      </w:r>
      <w:r w:rsidRPr="00C91F92">
        <w:rPr>
          <w:rFonts w:ascii="Times New Roman" w:eastAsia="Times New Roman" w:hAnsi="Times New Roman" w:cs="Times New Roman"/>
          <w:spacing w:val="-9"/>
          <w:sz w:val="24"/>
          <w:szCs w:val="24"/>
          <w:lang w:val="lt-LT" w:eastAsia="ar-SA"/>
        </w:rPr>
        <w:t>l</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ū</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yb</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r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2"/>
          <w:sz w:val="24"/>
          <w:szCs w:val="24"/>
          <w:lang w:val="lt-LT" w:eastAsia="ar-SA"/>
        </w:rPr>
        <w:t>s, šaunamiesiems ginklams</w:t>
      </w:r>
      <w:r w:rsidRPr="00C91F92">
        <w:rPr>
          <w:rFonts w:ascii="Times New Roman" w:eastAsia="Times New Roman" w:hAnsi="Times New Roman" w:cs="Arial"/>
          <w:spacing w:val="2"/>
          <w:sz w:val="24"/>
          <w:szCs w:val="24"/>
          <w:lang w:val="lt-LT" w:eastAsia="ar-SA"/>
        </w:rPr>
        <w:t>)</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e</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 xml:space="preserve"> </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ū</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7"/>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is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įstaiga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 ar naudos įstaigos veiklai vykdyti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6"/>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 turto įsigijimo ar pasigaminimo savikainą, įstaiga turi teisę tuo turtu disponuoti.</w:t>
      </w:r>
    </w:p>
    <w:bookmarkEnd w:id="7"/>
    <w:p w14:paraId="20B4C507" w14:textId="5D03840B"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Po pirminio pripažinimo ilgalaikis materialusis turtas, išskyrus žemę ir kultūros vertybes ar kitas vertybes, finansinėse ataskaitose rodomas įsigijimo savikaina, atėmus sukauptą nusidėvėjimą ir nuvertėjimą, jei jis yra. Žemė ir kultūros vertybės ar kitos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8" w:name="_Ref156833207"/>
    </w:p>
    <w:p w14:paraId="51F750A5" w14:textId="44B7E306"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w:t>
      </w:r>
      <w:r w:rsidRPr="00794445">
        <w:rPr>
          <w:rFonts w:ascii="Times New Roman" w:eastAsia="Times New Roman" w:hAnsi="Times New Roman" w:cs="Times New Roman"/>
          <w:bCs/>
          <w:sz w:val="24"/>
          <w:szCs w:val="24"/>
          <w:lang w:val="lt-LT" w:eastAsia="ar-SA"/>
        </w:rPr>
        <w:t xml:space="preserve">Turto likvidacinė vertė yra lygi </w:t>
      </w:r>
      <w:r w:rsidR="00794445" w:rsidRPr="00794445">
        <w:rPr>
          <w:rFonts w:ascii="Times New Roman" w:eastAsia="Times New Roman" w:hAnsi="Times New Roman" w:cs="Times New Roman"/>
          <w:bCs/>
          <w:sz w:val="24"/>
          <w:szCs w:val="24"/>
          <w:lang w:val="lt-LT" w:eastAsia="ar-SA"/>
        </w:rPr>
        <w:t xml:space="preserve">1 </w:t>
      </w:r>
      <w:r w:rsidRPr="00794445">
        <w:rPr>
          <w:rFonts w:ascii="Times New Roman" w:eastAsia="Times New Roman" w:hAnsi="Times New Roman" w:cs="Times New Roman"/>
          <w:bCs/>
          <w:sz w:val="24"/>
          <w:szCs w:val="24"/>
          <w:lang w:val="lt-LT" w:eastAsia="ar-SA"/>
        </w:rPr>
        <w:t>eur</w:t>
      </w:r>
      <w:r w:rsidR="00794445" w:rsidRPr="00794445">
        <w:rPr>
          <w:rFonts w:ascii="Times New Roman" w:eastAsia="Times New Roman" w:hAnsi="Times New Roman" w:cs="Times New Roman"/>
          <w:bCs/>
          <w:sz w:val="24"/>
          <w:szCs w:val="24"/>
          <w:lang w:val="lt-LT" w:eastAsia="ar-SA"/>
        </w:rPr>
        <w:t>ui</w:t>
      </w:r>
      <w:r w:rsidRPr="00794445">
        <w:rPr>
          <w:rFonts w:ascii="Times New Roman" w:eastAsia="Times New Roman" w:hAnsi="Times New Roman" w:cs="Times New Roman"/>
          <w:sz w:val="24"/>
          <w:szCs w:val="24"/>
          <w:lang w:val="lt-LT" w:eastAsia="ar-SA"/>
        </w:rPr>
        <w:t xml:space="preserve">, tačiau anksčiau įsigyto turto likvidacinė vertė nekeičiama. Nusidėvėjimas nebeskaičiuojamas nuo kito mėnesio, kai naudojamo ilgalaikio materialiojo turto likutinė vertė sutampa </w:t>
      </w:r>
      <w:r w:rsidRPr="00C91F92">
        <w:rPr>
          <w:rFonts w:ascii="Times New Roman" w:eastAsia="Times New Roman" w:hAnsi="Times New Roman" w:cs="Times New Roman"/>
          <w:sz w:val="24"/>
          <w:szCs w:val="24"/>
          <w:lang w:val="lt-LT" w:eastAsia="ar-SA"/>
        </w:rPr>
        <w:t>su jo likvidacine verte, kai turtas perleidžiamas, nurašomas arba kai apskaičiuojamas ir užregistruojamas to turto vieneto nuvertėjimas, lygus jo likutinės vertės sumai, pirmos dienos.</w:t>
      </w:r>
      <w:bookmarkEnd w:id="8"/>
      <w:r w:rsidRPr="00C91F92">
        <w:rPr>
          <w:rFonts w:ascii="Times New Roman" w:eastAsia="Times New Roman" w:hAnsi="Times New Roman" w:cs="Times New Roman"/>
          <w:sz w:val="24"/>
          <w:szCs w:val="24"/>
          <w:lang w:val="lt-LT" w:eastAsia="ar-SA"/>
        </w:rPr>
        <w:t xml:space="preserve"> Nusidėvėjimas yra neskaičiuojamas turtui, </w:t>
      </w:r>
      <w:r w:rsidRPr="00C91F92">
        <w:rPr>
          <w:rFonts w:ascii="Times New Roman" w:eastAsia="Times New Roman" w:hAnsi="Times New Roman" w:cs="Times New Roman"/>
          <w:sz w:val="24"/>
          <w:szCs w:val="24"/>
          <w:lang w:val="lt-LT" w:eastAsia="ar-SA"/>
        </w:rPr>
        <w:lastRenderedPageBreak/>
        <w:t xml:space="preserve">kuris yra pripažintas negalimu, netinkamu naudoti. Jei ilgalaikis materialusis turtas yra perduodamas kitam viešojo sektoriaus subjektui arba kitam subjektui nuomos, panaudos ar pasaugos teise, tokiam  turtui nusidėvėjimas yra skaičiuojamas įstaigos apskaitoje, tačiau nusidėvėjimo sąnaudos negali būti priskiriamos pagrindinės veiklos sąnaudoms. Informacija apie tokį perduotą turtą papildomai yra kaupiama nebalansinėse sąskaitose. </w:t>
      </w:r>
    </w:p>
    <w:p w14:paraId="17DD9F23" w14:textId="22CF3145"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Ilgalaikio materialiojo turto nusidėvėjimas skaičiuojamas taikant tiesiogiai proporcingą (tiesinį) metodą</w:t>
      </w:r>
      <w:r w:rsidR="00B4395C">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z w:val="24"/>
          <w:szCs w:val="24"/>
          <w:lang w:val="lt-LT" w:eastAsia="ar-SA"/>
        </w:rPr>
        <w:t xml:space="preserve"> </w:t>
      </w:r>
    </w:p>
    <w:p w14:paraId="3B975183" w14:textId="77777777" w:rsidR="00C73B47" w:rsidRPr="007A5183" w:rsidRDefault="00C73B47" w:rsidP="00C73B47">
      <w:pPr>
        <w:tabs>
          <w:tab w:val="left" w:pos="1701"/>
          <w:tab w:val="left" w:pos="2552"/>
        </w:tabs>
        <w:spacing w:before="25" w:after="25" w:line="300" w:lineRule="auto"/>
        <w:ind w:left="360"/>
        <w:jc w:val="center"/>
        <w:rPr>
          <w:rFonts w:ascii="Times New Roman" w:hAnsi="Times New Roman" w:cs="Times New Roman"/>
          <w:color w:val="000000" w:themeColor="text1"/>
          <w:sz w:val="24"/>
          <w:szCs w:val="24"/>
          <w:lang w:val="lt-LT"/>
        </w:rPr>
      </w:pPr>
      <w:r w:rsidRPr="007A5183">
        <w:rPr>
          <w:rFonts w:ascii="Times New Roman" w:eastAsia="Times New Roman" w:hAnsi="Times New Roman" w:cs="Times New Roman"/>
          <w:color w:val="000000" w:themeColor="text1"/>
          <w:sz w:val="24"/>
          <w:szCs w:val="24"/>
          <w:lang w:val="lt-LT" w:eastAsia="ar-SA"/>
        </w:rPr>
        <w:t>Ilgalaikio materialiojo turto nusidėvėjimo (amortizacijos) norma</w:t>
      </w:r>
      <w:r w:rsidRPr="007A5183">
        <w:rPr>
          <w:rFonts w:ascii="Times New Roman" w:hAnsi="Times New Roman" w:cs="Times New Roman"/>
          <w:color w:val="000000" w:themeColor="text1"/>
          <w:sz w:val="24"/>
          <w:szCs w:val="24"/>
          <w:lang w:val="lt-LT"/>
        </w:rPr>
        <w:t>tyvai</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2352"/>
      </w:tblGrid>
      <w:tr w:rsidR="007A5183" w:rsidRPr="007A5183" w14:paraId="4505F67C" w14:textId="77777777" w:rsidTr="00F92275">
        <w:trPr>
          <w:trHeight w:val="23"/>
          <w:tblHeader/>
          <w:jc w:val="center"/>
        </w:trPr>
        <w:tc>
          <w:tcPr>
            <w:tcW w:w="846" w:type="dxa"/>
            <w:tcMar>
              <w:top w:w="28" w:type="dxa"/>
              <w:left w:w="57" w:type="dxa"/>
              <w:bottom w:w="28" w:type="dxa"/>
              <w:right w:w="57" w:type="dxa"/>
            </w:tcMar>
            <w:vAlign w:val="center"/>
          </w:tcPr>
          <w:p w14:paraId="3113F6E1" w14:textId="6679B2C4" w:rsidR="00F92275" w:rsidRPr="007A5183" w:rsidRDefault="00F92275" w:rsidP="00F92275">
            <w:pPr>
              <w:spacing w:after="0"/>
              <w:jc w:val="center"/>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Eil.</w:t>
            </w:r>
          </w:p>
          <w:p w14:paraId="371ED10D" w14:textId="72A14D00" w:rsidR="00C73B47" w:rsidRPr="007A5183" w:rsidRDefault="00C73B47" w:rsidP="00F92275">
            <w:pPr>
              <w:spacing w:after="0"/>
              <w:jc w:val="center"/>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Nr.</w:t>
            </w:r>
          </w:p>
        </w:tc>
        <w:tc>
          <w:tcPr>
            <w:tcW w:w="6379" w:type="dxa"/>
            <w:tcMar>
              <w:top w:w="28" w:type="dxa"/>
              <w:left w:w="57" w:type="dxa"/>
              <w:bottom w:w="28" w:type="dxa"/>
              <w:right w:w="57" w:type="dxa"/>
            </w:tcMar>
            <w:vAlign w:val="center"/>
          </w:tcPr>
          <w:p w14:paraId="3446BDFC" w14:textId="77777777" w:rsidR="00C73B47" w:rsidRPr="007A5183" w:rsidRDefault="00C73B47" w:rsidP="00F92275">
            <w:pPr>
              <w:spacing w:after="0"/>
              <w:jc w:val="center"/>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Ilgalaikio turto grupės ir rūšys</w:t>
            </w:r>
          </w:p>
        </w:tc>
        <w:tc>
          <w:tcPr>
            <w:tcW w:w="2352" w:type="dxa"/>
            <w:tcMar>
              <w:top w:w="28" w:type="dxa"/>
              <w:left w:w="57" w:type="dxa"/>
              <w:bottom w:w="28" w:type="dxa"/>
              <w:right w:w="57" w:type="dxa"/>
            </w:tcMar>
            <w:vAlign w:val="center"/>
          </w:tcPr>
          <w:p w14:paraId="18F3335B" w14:textId="77777777" w:rsidR="00C73B47" w:rsidRPr="007A5183" w:rsidRDefault="00C73B47" w:rsidP="00F92275">
            <w:pPr>
              <w:spacing w:after="0"/>
              <w:jc w:val="center"/>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Turto nusidėvėjimo (amortizacijos) normatyvai (metais)</w:t>
            </w:r>
          </w:p>
        </w:tc>
      </w:tr>
      <w:tr w:rsidR="007A5183" w:rsidRPr="007A5183" w14:paraId="4318706C" w14:textId="77777777" w:rsidTr="00F92275">
        <w:trPr>
          <w:trHeight w:val="23"/>
          <w:jc w:val="center"/>
        </w:trPr>
        <w:tc>
          <w:tcPr>
            <w:tcW w:w="846" w:type="dxa"/>
            <w:tcMar>
              <w:top w:w="28" w:type="dxa"/>
              <w:left w:w="57" w:type="dxa"/>
              <w:bottom w:w="28" w:type="dxa"/>
              <w:right w:w="57" w:type="dxa"/>
            </w:tcMar>
            <w:vAlign w:val="center"/>
          </w:tcPr>
          <w:p w14:paraId="10CDD76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c>
          <w:tcPr>
            <w:tcW w:w="6379" w:type="dxa"/>
            <w:tcMar>
              <w:top w:w="28" w:type="dxa"/>
              <w:left w:w="57" w:type="dxa"/>
              <w:bottom w:w="28" w:type="dxa"/>
              <w:right w:w="57" w:type="dxa"/>
            </w:tcMar>
            <w:vAlign w:val="center"/>
          </w:tcPr>
          <w:p w14:paraId="43CC6008"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MATERIALUSIS TURTAS</w:t>
            </w:r>
          </w:p>
        </w:tc>
        <w:tc>
          <w:tcPr>
            <w:tcW w:w="2352" w:type="dxa"/>
            <w:tcMar>
              <w:top w:w="28" w:type="dxa"/>
              <w:left w:w="57" w:type="dxa"/>
              <w:bottom w:w="28" w:type="dxa"/>
              <w:right w:w="57" w:type="dxa"/>
            </w:tcMar>
            <w:vAlign w:val="center"/>
          </w:tcPr>
          <w:p w14:paraId="128CEAC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161E9A44" w14:textId="77777777" w:rsidTr="00F92275">
        <w:trPr>
          <w:trHeight w:val="23"/>
          <w:jc w:val="center"/>
        </w:trPr>
        <w:tc>
          <w:tcPr>
            <w:tcW w:w="846" w:type="dxa"/>
            <w:tcMar>
              <w:top w:w="28" w:type="dxa"/>
              <w:left w:w="57" w:type="dxa"/>
              <w:bottom w:w="28" w:type="dxa"/>
              <w:right w:w="57" w:type="dxa"/>
            </w:tcMar>
            <w:vAlign w:val="center"/>
          </w:tcPr>
          <w:p w14:paraId="1B9DB0A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c>
          <w:tcPr>
            <w:tcW w:w="6379" w:type="dxa"/>
            <w:tcMar>
              <w:top w:w="28" w:type="dxa"/>
              <w:left w:w="57" w:type="dxa"/>
              <w:bottom w:w="28" w:type="dxa"/>
              <w:right w:w="57" w:type="dxa"/>
            </w:tcMar>
            <w:vAlign w:val="center"/>
          </w:tcPr>
          <w:p w14:paraId="0B8FEE10"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Pastatai</w:t>
            </w:r>
          </w:p>
        </w:tc>
        <w:tc>
          <w:tcPr>
            <w:tcW w:w="2352" w:type="dxa"/>
            <w:tcMar>
              <w:top w:w="28" w:type="dxa"/>
              <w:left w:w="57" w:type="dxa"/>
              <w:bottom w:w="28" w:type="dxa"/>
              <w:right w:w="57" w:type="dxa"/>
            </w:tcMar>
            <w:vAlign w:val="center"/>
          </w:tcPr>
          <w:p w14:paraId="2BAC900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07A19195" w14:textId="77777777" w:rsidTr="00F92275">
        <w:trPr>
          <w:trHeight w:val="23"/>
          <w:jc w:val="center"/>
        </w:trPr>
        <w:tc>
          <w:tcPr>
            <w:tcW w:w="846" w:type="dxa"/>
            <w:tcMar>
              <w:top w:w="28" w:type="dxa"/>
              <w:left w:w="57" w:type="dxa"/>
              <w:bottom w:w="28" w:type="dxa"/>
              <w:right w:w="57" w:type="dxa"/>
            </w:tcMar>
            <w:vAlign w:val="center"/>
          </w:tcPr>
          <w:p w14:paraId="2F10D2E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5.1.</w:t>
            </w:r>
          </w:p>
        </w:tc>
        <w:tc>
          <w:tcPr>
            <w:tcW w:w="6379" w:type="dxa"/>
            <w:tcMar>
              <w:top w:w="28" w:type="dxa"/>
              <w:left w:w="57" w:type="dxa"/>
              <w:bottom w:w="28" w:type="dxa"/>
              <w:right w:w="57" w:type="dxa"/>
            </w:tcMar>
            <w:vAlign w:val="center"/>
          </w:tcPr>
          <w:p w14:paraId="3376FA13"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Kapitaliniai mūriniai pastatai (sienos – 2,5 ir daugiau plytų storio, gelžbetonio; perdangos ir denginiai – gelžbetoniniai ir betoniniai), monolitinio gelžbetonio pastatai, stambių blokų (perdangos ir denginiai – gelžbetoniniai) pastatai</w:t>
            </w:r>
          </w:p>
        </w:tc>
        <w:tc>
          <w:tcPr>
            <w:tcW w:w="2352" w:type="dxa"/>
            <w:tcMar>
              <w:top w:w="28" w:type="dxa"/>
              <w:left w:w="57" w:type="dxa"/>
              <w:bottom w:w="28" w:type="dxa"/>
              <w:right w:w="57" w:type="dxa"/>
            </w:tcMar>
            <w:vAlign w:val="center"/>
          </w:tcPr>
          <w:p w14:paraId="766479C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120</w:t>
            </w:r>
          </w:p>
        </w:tc>
      </w:tr>
      <w:tr w:rsidR="007A5183" w:rsidRPr="007A5183" w14:paraId="76B8388F" w14:textId="77777777" w:rsidTr="00F92275">
        <w:trPr>
          <w:trHeight w:val="23"/>
          <w:jc w:val="center"/>
        </w:trPr>
        <w:tc>
          <w:tcPr>
            <w:tcW w:w="846" w:type="dxa"/>
            <w:tcMar>
              <w:top w:w="28" w:type="dxa"/>
              <w:left w:w="57" w:type="dxa"/>
              <w:bottom w:w="28" w:type="dxa"/>
              <w:right w:w="57" w:type="dxa"/>
            </w:tcMar>
            <w:vAlign w:val="center"/>
          </w:tcPr>
          <w:p w14:paraId="5C5AA804"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5.2.</w:t>
            </w:r>
          </w:p>
        </w:tc>
        <w:tc>
          <w:tcPr>
            <w:tcW w:w="6379" w:type="dxa"/>
            <w:tcMar>
              <w:top w:w="28" w:type="dxa"/>
              <w:left w:w="57" w:type="dxa"/>
              <w:bottom w:w="28" w:type="dxa"/>
              <w:right w:w="57" w:type="dxa"/>
            </w:tcMar>
            <w:vAlign w:val="center"/>
          </w:tcPr>
          <w:p w14:paraId="1CEC85B6"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Pastatai (sienos – iki 2,5 plytos storio, blokų, monolitinio šlako, betono, lengvų šlako blokų, perdangos ir denginiai – gelžbetoniniai, betoniniai arba mediniai)</w:t>
            </w:r>
          </w:p>
        </w:tc>
        <w:tc>
          <w:tcPr>
            <w:tcW w:w="2352" w:type="dxa"/>
            <w:tcMar>
              <w:top w:w="28" w:type="dxa"/>
              <w:left w:w="57" w:type="dxa"/>
              <w:bottom w:w="28" w:type="dxa"/>
              <w:right w:w="57" w:type="dxa"/>
            </w:tcMar>
            <w:vAlign w:val="center"/>
          </w:tcPr>
          <w:p w14:paraId="38D24BF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90</w:t>
            </w:r>
          </w:p>
        </w:tc>
      </w:tr>
      <w:tr w:rsidR="007A5183" w:rsidRPr="007A5183" w14:paraId="3799C1EE" w14:textId="77777777" w:rsidTr="00F92275">
        <w:trPr>
          <w:trHeight w:val="23"/>
          <w:jc w:val="center"/>
        </w:trPr>
        <w:tc>
          <w:tcPr>
            <w:tcW w:w="846" w:type="dxa"/>
            <w:tcMar>
              <w:top w:w="28" w:type="dxa"/>
              <w:left w:w="57" w:type="dxa"/>
              <w:bottom w:w="28" w:type="dxa"/>
              <w:right w:w="57" w:type="dxa"/>
            </w:tcMar>
            <w:vAlign w:val="center"/>
          </w:tcPr>
          <w:p w14:paraId="145EC84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5.3.</w:t>
            </w:r>
          </w:p>
        </w:tc>
        <w:tc>
          <w:tcPr>
            <w:tcW w:w="6379" w:type="dxa"/>
            <w:tcMar>
              <w:top w:w="28" w:type="dxa"/>
              <w:left w:w="57" w:type="dxa"/>
              <w:bottom w:w="28" w:type="dxa"/>
              <w:right w:w="57" w:type="dxa"/>
            </w:tcMar>
            <w:vAlign w:val="center"/>
          </w:tcPr>
          <w:p w14:paraId="1335144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Tašytų rąstų pastatai</w:t>
            </w:r>
          </w:p>
        </w:tc>
        <w:tc>
          <w:tcPr>
            <w:tcW w:w="2352" w:type="dxa"/>
            <w:tcMar>
              <w:top w:w="28" w:type="dxa"/>
              <w:left w:w="57" w:type="dxa"/>
              <w:bottom w:w="28" w:type="dxa"/>
              <w:right w:w="57" w:type="dxa"/>
            </w:tcMar>
            <w:vAlign w:val="center"/>
          </w:tcPr>
          <w:p w14:paraId="7658614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40</w:t>
            </w:r>
          </w:p>
        </w:tc>
      </w:tr>
      <w:tr w:rsidR="007A5183" w:rsidRPr="007A5183" w14:paraId="4B7471CF" w14:textId="77777777" w:rsidTr="00F92275">
        <w:trPr>
          <w:trHeight w:val="23"/>
          <w:jc w:val="center"/>
        </w:trPr>
        <w:tc>
          <w:tcPr>
            <w:tcW w:w="846" w:type="dxa"/>
            <w:tcMar>
              <w:top w:w="28" w:type="dxa"/>
              <w:left w:w="57" w:type="dxa"/>
              <w:bottom w:w="28" w:type="dxa"/>
              <w:right w:w="57" w:type="dxa"/>
            </w:tcMar>
            <w:vAlign w:val="center"/>
          </w:tcPr>
          <w:p w14:paraId="20B1A426"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5.4.</w:t>
            </w:r>
          </w:p>
        </w:tc>
        <w:tc>
          <w:tcPr>
            <w:tcW w:w="6379" w:type="dxa"/>
            <w:tcMar>
              <w:top w:w="28" w:type="dxa"/>
              <w:left w:w="57" w:type="dxa"/>
              <w:bottom w:w="28" w:type="dxa"/>
              <w:right w:w="57" w:type="dxa"/>
            </w:tcMar>
            <w:vAlign w:val="center"/>
          </w:tcPr>
          <w:p w14:paraId="59F313BB"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Surenkamieji, išardomieji, moliniai ir kiti pastatai</w:t>
            </w:r>
          </w:p>
        </w:tc>
        <w:tc>
          <w:tcPr>
            <w:tcW w:w="2352" w:type="dxa"/>
            <w:tcMar>
              <w:top w:w="28" w:type="dxa"/>
              <w:left w:w="57" w:type="dxa"/>
              <w:bottom w:w="28" w:type="dxa"/>
              <w:right w:w="57" w:type="dxa"/>
            </w:tcMar>
            <w:vAlign w:val="center"/>
          </w:tcPr>
          <w:p w14:paraId="5D48C32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12</w:t>
            </w:r>
          </w:p>
        </w:tc>
      </w:tr>
      <w:tr w:rsidR="007A5183" w:rsidRPr="007A5183" w14:paraId="791CD6CD" w14:textId="77777777" w:rsidTr="00F92275">
        <w:trPr>
          <w:trHeight w:val="23"/>
          <w:jc w:val="center"/>
        </w:trPr>
        <w:tc>
          <w:tcPr>
            <w:tcW w:w="846" w:type="dxa"/>
            <w:tcMar>
              <w:top w:w="28" w:type="dxa"/>
              <w:left w:w="57" w:type="dxa"/>
              <w:bottom w:w="28" w:type="dxa"/>
              <w:right w:w="57" w:type="dxa"/>
            </w:tcMar>
            <w:vAlign w:val="center"/>
          </w:tcPr>
          <w:p w14:paraId="4D3EF19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w:t>
            </w:r>
          </w:p>
        </w:tc>
        <w:tc>
          <w:tcPr>
            <w:tcW w:w="6379" w:type="dxa"/>
            <w:tcMar>
              <w:top w:w="28" w:type="dxa"/>
              <w:left w:w="57" w:type="dxa"/>
              <w:bottom w:w="28" w:type="dxa"/>
              <w:right w:w="57" w:type="dxa"/>
            </w:tcMar>
            <w:vAlign w:val="center"/>
          </w:tcPr>
          <w:p w14:paraId="02C6C3BD"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Infrastruktūros ir kiti statiniai</w:t>
            </w:r>
          </w:p>
        </w:tc>
        <w:tc>
          <w:tcPr>
            <w:tcW w:w="2352" w:type="dxa"/>
            <w:tcMar>
              <w:top w:w="28" w:type="dxa"/>
              <w:left w:w="57" w:type="dxa"/>
              <w:bottom w:w="28" w:type="dxa"/>
              <w:right w:w="57" w:type="dxa"/>
            </w:tcMar>
            <w:vAlign w:val="center"/>
          </w:tcPr>
          <w:p w14:paraId="1E4FDEA3"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60FCCAEF" w14:textId="77777777" w:rsidTr="00F92275">
        <w:trPr>
          <w:trHeight w:val="23"/>
          <w:jc w:val="center"/>
        </w:trPr>
        <w:tc>
          <w:tcPr>
            <w:tcW w:w="846" w:type="dxa"/>
            <w:tcMar>
              <w:top w:w="28" w:type="dxa"/>
              <w:left w:w="57" w:type="dxa"/>
              <w:bottom w:w="28" w:type="dxa"/>
              <w:right w:w="57" w:type="dxa"/>
            </w:tcMar>
            <w:vAlign w:val="center"/>
          </w:tcPr>
          <w:p w14:paraId="6269612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w:t>
            </w:r>
          </w:p>
        </w:tc>
        <w:tc>
          <w:tcPr>
            <w:tcW w:w="6379" w:type="dxa"/>
            <w:tcMar>
              <w:top w:w="28" w:type="dxa"/>
              <w:left w:w="57" w:type="dxa"/>
              <w:bottom w:w="28" w:type="dxa"/>
              <w:right w:w="57" w:type="dxa"/>
            </w:tcMar>
            <w:vAlign w:val="center"/>
          </w:tcPr>
          <w:p w14:paraId="7FC1A1A2"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Infrastruktūros, melioracijos ir kiti statiniai</w:t>
            </w:r>
          </w:p>
        </w:tc>
        <w:tc>
          <w:tcPr>
            <w:tcW w:w="2352" w:type="dxa"/>
            <w:tcMar>
              <w:top w:w="28" w:type="dxa"/>
              <w:left w:w="57" w:type="dxa"/>
              <w:bottom w:w="28" w:type="dxa"/>
              <w:right w:w="57" w:type="dxa"/>
            </w:tcMar>
            <w:vAlign w:val="center"/>
          </w:tcPr>
          <w:p w14:paraId="4262BD16"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6A651E67" w14:textId="77777777" w:rsidTr="00F92275">
        <w:trPr>
          <w:trHeight w:val="23"/>
          <w:jc w:val="center"/>
        </w:trPr>
        <w:tc>
          <w:tcPr>
            <w:tcW w:w="846" w:type="dxa"/>
            <w:tcMar>
              <w:top w:w="28" w:type="dxa"/>
              <w:left w:w="57" w:type="dxa"/>
              <w:bottom w:w="28" w:type="dxa"/>
              <w:right w:w="57" w:type="dxa"/>
            </w:tcMar>
            <w:vAlign w:val="center"/>
          </w:tcPr>
          <w:p w14:paraId="5D0219C6"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6.1.1.</w:t>
            </w:r>
          </w:p>
        </w:tc>
        <w:tc>
          <w:tcPr>
            <w:tcW w:w="6379" w:type="dxa"/>
            <w:tcMar>
              <w:top w:w="28" w:type="dxa"/>
              <w:left w:w="57" w:type="dxa"/>
              <w:bottom w:w="28" w:type="dxa"/>
              <w:right w:w="57" w:type="dxa"/>
            </w:tcMar>
            <w:vAlign w:val="center"/>
          </w:tcPr>
          <w:p w14:paraId="34A3B0C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Betoniniai, gelžbetoniniai, akmens</w:t>
            </w:r>
          </w:p>
        </w:tc>
        <w:tc>
          <w:tcPr>
            <w:tcW w:w="2352" w:type="dxa"/>
            <w:tcMar>
              <w:top w:w="28" w:type="dxa"/>
              <w:left w:w="57" w:type="dxa"/>
              <w:bottom w:w="28" w:type="dxa"/>
              <w:right w:w="57" w:type="dxa"/>
            </w:tcMar>
            <w:vAlign w:val="center"/>
          </w:tcPr>
          <w:p w14:paraId="06C2633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80</w:t>
            </w:r>
          </w:p>
        </w:tc>
      </w:tr>
      <w:tr w:rsidR="007A5183" w:rsidRPr="007A5183" w14:paraId="7BBAE2E4" w14:textId="77777777" w:rsidTr="00F92275">
        <w:trPr>
          <w:trHeight w:val="23"/>
          <w:jc w:val="center"/>
        </w:trPr>
        <w:tc>
          <w:tcPr>
            <w:tcW w:w="846" w:type="dxa"/>
            <w:tcMar>
              <w:top w:w="28" w:type="dxa"/>
              <w:left w:w="57" w:type="dxa"/>
              <w:bottom w:w="28" w:type="dxa"/>
              <w:right w:w="57" w:type="dxa"/>
            </w:tcMar>
            <w:vAlign w:val="center"/>
          </w:tcPr>
          <w:p w14:paraId="444C451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6.1.2.</w:t>
            </w:r>
          </w:p>
        </w:tc>
        <w:tc>
          <w:tcPr>
            <w:tcW w:w="6379" w:type="dxa"/>
            <w:tcMar>
              <w:top w:w="28" w:type="dxa"/>
              <w:left w:w="57" w:type="dxa"/>
              <w:bottom w:w="28" w:type="dxa"/>
              <w:right w:w="57" w:type="dxa"/>
            </w:tcMar>
            <w:vAlign w:val="center"/>
          </w:tcPr>
          <w:p w14:paraId="3D024304"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Metaliniai</w:t>
            </w:r>
          </w:p>
        </w:tc>
        <w:tc>
          <w:tcPr>
            <w:tcW w:w="2352" w:type="dxa"/>
            <w:tcMar>
              <w:top w:w="28" w:type="dxa"/>
              <w:left w:w="57" w:type="dxa"/>
              <w:bottom w:w="28" w:type="dxa"/>
              <w:right w:w="57" w:type="dxa"/>
            </w:tcMar>
            <w:vAlign w:val="center"/>
          </w:tcPr>
          <w:p w14:paraId="1AD1BFE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40</w:t>
            </w:r>
          </w:p>
        </w:tc>
      </w:tr>
      <w:tr w:rsidR="007A5183" w:rsidRPr="007A5183" w14:paraId="5923D039" w14:textId="77777777" w:rsidTr="00F92275">
        <w:trPr>
          <w:trHeight w:val="23"/>
          <w:jc w:val="center"/>
        </w:trPr>
        <w:tc>
          <w:tcPr>
            <w:tcW w:w="846" w:type="dxa"/>
            <w:tcMar>
              <w:top w:w="28" w:type="dxa"/>
              <w:left w:w="57" w:type="dxa"/>
              <w:bottom w:w="28" w:type="dxa"/>
              <w:right w:w="57" w:type="dxa"/>
            </w:tcMar>
            <w:vAlign w:val="center"/>
          </w:tcPr>
          <w:p w14:paraId="4B9F41F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6.1.3.</w:t>
            </w:r>
          </w:p>
        </w:tc>
        <w:tc>
          <w:tcPr>
            <w:tcW w:w="6379" w:type="dxa"/>
            <w:tcMar>
              <w:top w:w="28" w:type="dxa"/>
              <w:left w:w="57" w:type="dxa"/>
              <w:bottom w:w="28" w:type="dxa"/>
              <w:right w:w="57" w:type="dxa"/>
            </w:tcMar>
            <w:vAlign w:val="center"/>
          </w:tcPr>
          <w:p w14:paraId="37B23B08"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Mediniai</w:t>
            </w:r>
          </w:p>
        </w:tc>
        <w:tc>
          <w:tcPr>
            <w:tcW w:w="2352" w:type="dxa"/>
            <w:tcMar>
              <w:top w:w="28" w:type="dxa"/>
              <w:left w:w="57" w:type="dxa"/>
              <w:bottom w:w="28" w:type="dxa"/>
              <w:right w:w="57" w:type="dxa"/>
            </w:tcMar>
            <w:vAlign w:val="center"/>
          </w:tcPr>
          <w:p w14:paraId="4B8F726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15</w:t>
            </w:r>
          </w:p>
        </w:tc>
      </w:tr>
      <w:tr w:rsidR="007A5183" w:rsidRPr="007A5183" w14:paraId="70F51D85" w14:textId="77777777" w:rsidTr="00F92275">
        <w:trPr>
          <w:trHeight w:val="23"/>
          <w:jc w:val="center"/>
        </w:trPr>
        <w:tc>
          <w:tcPr>
            <w:tcW w:w="846" w:type="dxa"/>
            <w:tcMar>
              <w:top w:w="28" w:type="dxa"/>
              <w:left w:w="57" w:type="dxa"/>
              <w:bottom w:w="28" w:type="dxa"/>
              <w:right w:w="57" w:type="dxa"/>
            </w:tcMar>
            <w:vAlign w:val="center"/>
          </w:tcPr>
          <w:p w14:paraId="4DF8048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6.1.4.</w:t>
            </w:r>
          </w:p>
        </w:tc>
        <w:tc>
          <w:tcPr>
            <w:tcW w:w="6379" w:type="dxa"/>
            <w:tcMar>
              <w:top w:w="28" w:type="dxa"/>
              <w:left w:w="57" w:type="dxa"/>
              <w:bottom w:w="28" w:type="dxa"/>
              <w:right w:w="57" w:type="dxa"/>
            </w:tcMar>
            <w:vAlign w:val="center"/>
          </w:tcPr>
          <w:p w14:paraId="3ED1B4F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Konteinerių aikštelės</w:t>
            </w:r>
          </w:p>
        </w:tc>
        <w:tc>
          <w:tcPr>
            <w:tcW w:w="2352" w:type="dxa"/>
            <w:tcMar>
              <w:top w:w="28" w:type="dxa"/>
              <w:left w:w="57" w:type="dxa"/>
              <w:bottom w:w="28" w:type="dxa"/>
              <w:right w:w="57" w:type="dxa"/>
            </w:tcMar>
            <w:vAlign w:val="center"/>
          </w:tcPr>
          <w:p w14:paraId="0E190583"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15</w:t>
            </w:r>
          </w:p>
        </w:tc>
      </w:tr>
      <w:tr w:rsidR="007A5183" w:rsidRPr="007A5183" w14:paraId="69C95182" w14:textId="77777777" w:rsidTr="00F92275">
        <w:trPr>
          <w:trHeight w:val="23"/>
          <w:jc w:val="center"/>
        </w:trPr>
        <w:tc>
          <w:tcPr>
            <w:tcW w:w="846" w:type="dxa"/>
            <w:tcMar>
              <w:top w:w="28" w:type="dxa"/>
              <w:left w:w="57" w:type="dxa"/>
              <w:bottom w:w="28" w:type="dxa"/>
              <w:right w:w="57" w:type="dxa"/>
            </w:tcMar>
            <w:vAlign w:val="center"/>
          </w:tcPr>
          <w:p w14:paraId="067A7A9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6.1.5.</w:t>
            </w:r>
          </w:p>
        </w:tc>
        <w:tc>
          <w:tcPr>
            <w:tcW w:w="6379" w:type="dxa"/>
            <w:tcMar>
              <w:top w:w="28" w:type="dxa"/>
              <w:left w:w="57" w:type="dxa"/>
              <w:bottom w:w="28" w:type="dxa"/>
              <w:right w:w="57" w:type="dxa"/>
            </w:tcMar>
            <w:vAlign w:val="center"/>
          </w:tcPr>
          <w:p w14:paraId="23BDD5B0"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Gatvės, šaligatviai, automobilių stovėjimo aikštelės, aikštelės, pėsčiųjų takai, atraminės sienutės </w:t>
            </w:r>
          </w:p>
        </w:tc>
        <w:tc>
          <w:tcPr>
            <w:tcW w:w="2352" w:type="dxa"/>
            <w:tcMar>
              <w:top w:w="28" w:type="dxa"/>
              <w:left w:w="57" w:type="dxa"/>
              <w:bottom w:w="28" w:type="dxa"/>
              <w:right w:w="57" w:type="dxa"/>
            </w:tcMar>
            <w:vAlign w:val="center"/>
          </w:tcPr>
          <w:p w14:paraId="44BB8AD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41E39809" w14:textId="77777777" w:rsidTr="00F92275">
        <w:trPr>
          <w:trHeight w:val="23"/>
          <w:jc w:val="center"/>
        </w:trPr>
        <w:tc>
          <w:tcPr>
            <w:tcW w:w="846" w:type="dxa"/>
            <w:tcMar>
              <w:top w:w="28" w:type="dxa"/>
              <w:left w:w="57" w:type="dxa"/>
              <w:bottom w:w="28" w:type="dxa"/>
              <w:right w:w="57" w:type="dxa"/>
            </w:tcMar>
            <w:vAlign w:val="center"/>
          </w:tcPr>
          <w:p w14:paraId="6B48E36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6.1.6.</w:t>
            </w:r>
          </w:p>
        </w:tc>
        <w:tc>
          <w:tcPr>
            <w:tcW w:w="6379" w:type="dxa"/>
            <w:tcMar>
              <w:top w:w="28" w:type="dxa"/>
              <w:left w:w="57" w:type="dxa"/>
              <w:bottom w:w="28" w:type="dxa"/>
              <w:right w:w="57" w:type="dxa"/>
            </w:tcMar>
            <w:vAlign w:val="center"/>
          </w:tcPr>
          <w:p w14:paraId="6648FE4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Gatvių apšvietimo tinklai, šviesoforai</w:t>
            </w:r>
          </w:p>
        </w:tc>
        <w:tc>
          <w:tcPr>
            <w:tcW w:w="2352" w:type="dxa"/>
            <w:tcMar>
              <w:top w:w="28" w:type="dxa"/>
              <w:left w:w="57" w:type="dxa"/>
              <w:bottom w:w="28" w:type="dxa"/>
              <w:right w:w="57" w:type="dxa"/>
            </w:tcMar>
            <w:vAlign w:val="center"/>
          </w:tcPr>
          <w:p w14:paraId="19508AA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1EF1317D" w14:textId="77777777" w:rsidTr="00F92275">
        <w:trPr>
          <w:trHeight w:val="23"/>
          <w:jc w:val="center"/>
        </w:trPr>
        <w:tc>
          <w:tcPr>
            <w:tcW w:w="846" w:type="dxa"/>
            <w:tcMar>
              <w:top w:w="28" w:type="dxa"/>
              <w:left w:w="57" w:type="dxa"/>
              <w:bottom w:w="28" w:type="dxa"/>
              <w:right w:w="57" w:type="dxa"/>
            </w:tcMar>
            <w:vAlign w:val="center"/>
          </w:tcPr>
          <w:p w14:paraId="534C5EA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6.1.7.</w:t>
            </w:r>
          </w:p>
        </w:tc>
        <w:tc>
          <w:tcPr>
            <w:tcW w:w="6379" w:type="dxa"/>
            <w:tcMar>
              <w:top w:w="28" w:type="dxa"/>
              <w:left w:w="57" w:type="dxa"/>
              <w:bottom w:w="28" w:type="dxa"/>
              <w:right w:w="57" w:type="dxa"/>
            </w:tcMar>
            <w:vAlign w:val="center"/>
          </w:tcPr>
          <w:p w14:paraId="33D8B850"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Elektros perdavimo oro linijos</w:t>
            </w:r>
          </w:p>
        </w:tc>
        <w:tc>
          <w:tcPr>
            <w:tcW w:w="2352" w:type="dxa"/>
            <w:tcMar>
              <w:top w:w="28" w:type="dxa"/>
              <w:left w:w="57" w:type="dxa"/>
              <w:bottom w:w="28" w:type="dxa"/>
              <w:right w:w="57" w:type="dxa"/>
            </w:tcMar>
            <w:vAlign w:val="center"/>
          </w:tcPr>
          <w:p w14:paraId="1C23A803"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22187978" w14:textId="77777777" w:rsidTr="00F92275">
        <w:trPr>
          <w:trHeight w:val="23"/>
          <w:jc w:val="center"/>
        </w:trPr>
        <w:tc>
          <w:tcPr>
            <w:tcW w:w="846" w:type="dxa"/>
            <w:tcMar>
              <w:top w:w="28" w:type="dxa"/>
              <w:left w:w="57" w:type="dxa"/>
              <w:bottom w:w="28" w:type="dxa"/>
              <w:right w:w="57" w:type="dxa"/>
            </w:tcMar>
            <w:vAlign w:val="center"/>
          </w:tcPr>
          <w:p w14:paraId="26045D4E"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6.1.8.</w:t>
            </w:r>
          </w:p>
        </w:tc>
        <w:tc>
          <w:tcPr>
            <w:tcW w:w="6379" w:type="dxa"/>
            <w:tcMar>
              <w:top w:w="28" w:type="dxa"/>
              <w:left w:w="57" w:type="dxa"/>
              <w:bottom w:w="28" w:type="dxa"/>
              <w:right w:w="57" w:type="dxa"/>
            </w:tcMar>
            <w:vAlign w:val="center"/>
          </w:tcPr>
          <w:p w14:paraId="107C4B76"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Kapinių tvoros, kapinių takai</w:t>
            </w:r>
          </w:p>
        </w:tc>
        <w:tc>
          <w:tcPr>
            <w:tcW w:w="2352" w:type="dxa"/>
            <w:tcMar>
              <w:top w:w="28" w:type="dxa"/>
              <w:left w:w="57" w:type="dxa"/>
              <w:bottom w:w="28" w:type="dxa"/>
              <w:right w:w="57" w:type="dxa"/>
            </w:tcMar>
            <w:vAlign w:val="center"/>
          </w:tcPr>
          <w:p w14:paraId="0B67A45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589367BB" w14:textId="77777777" w:rsidTr="00F92275">
        <w:trPr>
          <w:trHeight w:val="23"/>
          <w:jc w:val="center"/>
        </w:trPr>
        <w:tc>
          <w:tcPr>
            <w:tcW w:w="846" w:type="dxa"/>
            <w:tcMar>
              <w:top w:w="28" w:type="dxa"/>
              <w:left w:w="57" w:type="dxa"/>
              <w:bottom w:w="28" w:type="dxa"/>
              <w:right w:w="57" w:type="dxa"/>
            </w:tcMar>
            <w:vAlign w:val="center"/>
          </w:tcPr>
          <w:p w14:paraId="1FF8BE99"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6.1.9.</w:t>
            </w:r>
          </w:p>
        </w:tc>
        <w:tc>
          <w:tcPr>
            <w:tcW w:w="6379" w:type="dxa"/>
            <w:tcMar>
              <w:top w:w="28" w:type="dxa"/>
              <w:left w:w="57" w:type="dxa"/>
              <w:bottom w:w="28" w:type="dxa"/>
              <w:right w:w="57" w:type="dxa"/>
            </w:tcMar>
            <w:vAlign w:val="center"/>
          </w:tcPr>
          <w:p w14:paraId="24B4AA6E"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Kiti statiniai</w:t>
            </w:r>
          </w:p>
        </w:tc>
        <w:tc>
          <w:tcPr>
            <w:tcW w:w="2352" w:type="dxa"/>
            <w:tcMar>
              <w:top w:w="28" w:type="dxa"/>
              <w:left w:w="57" w:type="dxa"/>
              <w:bottom w:w="28" w:type="dxa"/>
              <w:right w:w="57" w:type="dxa"/>
            </w:tcMar>
            <w:vAlign w:val="center"/>
          </w:tcPr>
          <w:p w14:paraId="41FB164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6AA44FA9" w14:textId="77777777" w:rsidTr="00F92275">
        <w:trPr>
          <w:trHeight w:val="23"/>
          <w:jc w:val="center"/>
        </w:trPr>
        <w:tc>
          <w:tcPr>
            <w:tcW w:w="846" w:type="dxa"/>
            <w:tcMar>
              <w:top w:w="28" w:type="dxa"/>
              <w:left w:w="57" w:type="dxa"/>
              <w:bottom w:w="28" w:type="dxa"/>
              <w:right w:w="57" w:type="dxa"/>
            </w:tcMar>
            <w:vAlign w:val="center"/>
          </w:tcPr>
          <w:p w14:paraId="29FF500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6.1.10</w:t>
            </w:r>
          </w:p>
        </w:tc>
        <w:tc>
          <w:tcPr>
            <w:tcW w:w="6379" w:type="dxa"/>
            <w:tcMar>
              <w:top w:w="28" w:type="dxa"/>
              <w:left w:w="57" w:type="dxa"/>
              <w:bottom w:w="28" w:type="dxa"/>
              <w:right w:w="57" w:type="dxa"/>
            </w:tcMar>
            <w:vAlign w:val="center"/>
          </w:tcPr>
          <w:p w14:paraId="42AD968D"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Lauko  statiniai  (supynės, žaidimų aikštelės ir kt.)</w:t>
            </w:r>
          </w:p>
        </w:tc>
        <w:tc>
          <w:tcPr>
            <w:tcW w:w="2352" w:type="dxa"/>
            <w:tcMar>
              <w:top w:w="28" w:type="dxa"/>
              <w:left w:w="57" w:type="dxa"/>
              <w:bottom w:w="28" w:type="dxa"/>
              <w:right w:w="57" w:type="dxa"/>
            </w:tcMar>
            <w:vAlign w:val="center"/>
          </w:tcPr>
          <w:p w14:paraId="187564A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333DB244" w14:textId="77777777" w:rsidTr="00F92275">
        <w:trPr>
          <w:trHeight w:val="23"/>
          <w:jc w:val="center"/>
        </w:trPr>
        <w:tc>
          <w:tcPr>
            <w:tcW w:w="846" w:type="dxa"/>
            <w:tcMar>
              <w:top w:w="28" w:type="dxa"/>
              <w:left w:w="57" w:type="dxa"/>
              <w:bottom w:w="28" w:type="dxa"/>
              <w:right w:w="57" w:type="dxa"/>
            </w:tcMar>
            <w:vAlign w:val="center"/>
          </w:tcPr>
          <w:p w14:paraId="3C90E82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6.2.</w:t>
            </w:r>
          </w:p>
        </w:tc>
        <w:tc>
          <w:tcPr>
            <w:tcW w:w="6379" w:type="dxa"/>
            <w:tcMar>
              <w:top w:w="28" w:type="dxa"/>
              <w:left w:w="57" w:type="dxa"/>
              <w:bottom w:w="28" w:type="dxa"/>
              <w:right w:w="57" w:type="dxa"/>
            </w:tcMar>
            <w:vAlign w:val="center"/>
          </w:tcPr>
          <w:p w14:paraId="1E27E1C3"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Melioracijos statiniai</w:t>
            </w:r>
          </w:p>
        </w:tc>
        <w:tc>
          <w:tcPr>
            <w:tcW w:w="2352" w:type="dxa"/>
            <w:tcMar>
              <w:top w:w="28" w:type="dxa"/>
              <w:left w:w="57" w:type="dxa"/>
              <w:bottom w:w="28" w:type="dxa"/>
              <w:right w:w="57" w:type="dxa"/>
            </w:tcMar>
            <w:vAlign w:val="center"/>
          </w:tcPr>
          <w:p w14:paraId="7B0CC064"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40</w:t>
            </w:r>
          </w:p>
        </w:tc>
      </w:tr>
      <w:tr w:rsidR="007A5183" w:rsidRPr="007A5183" w14:paraId="5C1B50A8" w14:textId="77777777" w:rsidTr="00F92275">
        <w:trPr>
          <w:trHeight w:val="23"/>
          <w:jc w:val="center"/>
        </w:trPr>
        <w:tc>
          <w:tcPr>
            <w:tcW w:w="846" w:type="dxa"/>
            <w:tcMar>
              <w:top w:w="28" w:type="dxa"/>
              <w:left w:w="57" w:type="dxa"/>
              <w:bottom w:w="28" w:type="dxa"/>
              <w:right w:w="57" w:type="dxa"/>
            </w:tcMar>
            <w:vAlign w:val="center"/>
          </w:tcPr>
          <w:p w14:paraId="60ECB0F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6.3.</w:t>
            </w:r>
          </w:p>
        </w:tc>
        <w:tc>
          <w:tcPr>
            <w:tcW w:w="6379" w:type="dxa"/>
            <w:tcMar>
              <w:top w:w="28" w:type="dxa"/>
              <w:left w:w="57" w:type="dxa"/>
              <w:bottom w:w="28" w:type="dxa"/>
              <w:right w:w="57" w:type="dxa"/>
            </w:tcMar>
            <w:vAlign w:val="center"/>
          </w:tcPr>
          <w:p w14:paraId="734D105F"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Sporto ir poilsio statiniai</w:t>
            </w:r>
          </w:p>
        </w:tc>
        <w:tc>
          <w:tcPr>
            <w:tcW w:w="2352" w:type="dxa"/>
            <w:tcMar>
              <w:top w:w="28" w:type="dxa"/>
              <w:left w:w="57" w:type="dxa"/>
              <w:bottom w:w="28" w:type="dxa"/>
              <w:right w:w="57" w:type="dxa"/>
            </w:tcMar>
            <w:vAlign w:val="center"/>
          </w:tcPr>
          <w:p w14:paraId="6E7A124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588E9D12" w14:textId="77777777" w:rsidTr="00F92275">
        <w:trPr>
          <w:trHeight w:val="23"/>
          <w:jc w:val="center"/>
        </w:trPr>
        <w:tc>
          <w:tcPr>
            <w:tcW w:w="846" w:type="dxa"/>
            <w:tcMar>
              <w:top w:w="28" w:type="dxa"/>
              <w:left w:w="57" w:type="dxa"/>
              <w:bottom w:w="28" w:type="dxa"/>
              <w:right w:w="57" w:type="dxa"/>
            </w:tcMar>
            <w:vAlign w:val="center"/>
          </w:tcPr>
          <w:p w14:paraId="1EF21F6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6.3.1.</w:t>
            </w:r>
          </w:p>
        </w:tc>
        <w:tc>
          <w:tcPr>
            <w:tcW w:w="6379" w:type="dxa"/>
            <w:tcMar>
              <w:top w:w="28" w:type="dxa"/>
              <w:left w:w="57" w:type="dxa"/>
              <w:bottom w:w="28" w:type="dxa"/>
              <w:right w:w="57" w:type="dxa"/>
            </w:tcMar>
            <w:vAlign w:val="center"/>
          </w:tcPr>
          <w:p w14:paraId="49ABEBF1"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Sporto įrenginių, aikščių, aikštelių danga</w:t>
            </w:r>
          </w:p>
        </w:tc>
        <w:tc>
          <w:tcPr>
            <w:tcW w:w="2352" w:type="dxa"/>
            <w:tcMar>
              <w:top w:w="28" w:type="dxa"/>
              <w:left w:w="57" w:type="dxa"/>
              <w:bottom w:w="28" w:type="dxa"/>
              <w:right w:w="57" w:type="dxa"/>
            </w:tcMar>
            <w:vAlign w:val="center"/>
          </w:tcPr>
          <w:p w14:paraId="63874C7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2C55DFEF" w14:textId="77777777" w:rsidTr="00F92275">
        <w:trPr>
          <w:trHeight w:val="23"/>
          <w:jc w:val="center"/>
        </w:trPr>
        <w:tc>
          <w:tcPr>
            <w:tcW w:w="846" w:type="dxa"/>
            <w:tcMar>
              <w:top w:w="28" w:type="dxa"/>
              <w:left w:w="57" w:type="dxa"/>
              <w:bottom w:w="28" w:type="dxa"/>
              <w:right w:w="57" w:type="dxa"/>
            </w:tcMar>
            <w:vAlign w:val="center"/>
          </w:tcPr>
          <w:p w14:paraId="722C9BD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6.3.2.</w:t>
            </w:r>
          </w:p>
        </w:tc>
        <w:tc>
          <w:tcPr>
            <w:tcW w:w="6379" w:type="dxa"/>
            <w:tcMar>
              <w:top w:w="28" w:type="dxa"/>
              <w:left w:w="57" w:type="dxa"/>
              <w:bottom w:w="28" w:type="dxa"/>
              <w:right w:w="57" w:type="dxa"/>
            </w:tcMar>
            <w:vAlign w:val="center"/>
          </w:tcPr>
          <w:p w14:paraId="3462B0CA"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Stadionų tribūnos</w:t>
            </w:r>
          </w:p>
        </w:tc>
        <w:tc>
          <w:tcPr>
            <w:tcW w:w="2352" w:type="dxa"/>
            <w:tcMar>
              <w:top w:w="28" w:type="dxa"/>
              <w:left w:w="57" w:type="dxa"/>
              <w:bottom w:w="28" w:type="dxa"/>
              <w:right w:w="57" w:type="dxa"/>
            </w:tcMar>
            <w:vAlign w:val="center"/>
          </w:tcPr>
          <w:p w14:paraId="492505A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6A7574BF" w14:textId="77777777" w:rsidTr="00F92275">
        <w:trPr>
          <w:trHeight w:val="23"/>
          <w:jc w:val="center"/>
        </w:trPr>
        <w:tc>
          <w:tcPr>
            <w:tcW w:w="846" w:type="dxa"/>
            <w:tcMar>
              <w:top w:w="28" w:type="dxa"/>
              <w:left w:w="57" w:type="dxa"/>
              <w:bottom w:w="28" w:type="dxa"/>
              <w:right w:w="57" w:type="dxa"/>
            </w:tcMar>
            <w:vAlign w:val="center"/>
          </w:tcPr>
          <w:p w14:paraId="757CA39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lastRenderedPageBreak/>
              <w:t>6.3.3.</w:t>
            </w:r>
          </w:p>
        </w:tc>
        <w:tc>
          <w:tcPr>
            <w:tcW w:w="6379" w:type="dxa"/>
            <w:tcMar>
              <w:top w:w="28" w:type="dxa"/>
              <w:left w:w="57" w:type="dxa"/>
              <w:bottom w:w="28" w:type="dxa"/>
              <w:right w:w="57" w:type="dxa"/>
            </w:tcMar>
            <w:vAlign w:val="center"/>
          </w:tcPr>
          <w:p w14:paraId="499DF5C2"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 xml:space="preserve">   Fontanai </w:t>
            </w:r>
          </w:p>
        </w:tc>
        <w:tc>
          <w:tcPr>
            <w:tcW w:w="2352" w:type="dxa"/>
            <w:tcMar>
              <w:top w:w="28" w:type="dxa"/>
              <w:left w:w="57" w:type="dxa"/>
              <w:bottom w:w="28" w:type="dxa"/>
              <w:right w:w="57" w:type="dxa"/>
            </w:tcMar>
            <w:vAlign w:val="center"/>
          </w:tcPr>
          <w:p w14:paraId="4BE9FC0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3B8D5EBB" w14:textId="77777777" w:rsidTr="00F92275">
        <w:trPr>
          <w:trHeight w:val="23"/>
          <w:jc w:val="center"/>
        </w:trPr>
        <w:tc>
          <w:tcPr>
            <w:tcW w:w="846" w:type="dxa"/>
            <w:tcMar>
              <w:top w:w="28" w:type="dxa"/>
              <w:left w:w="57" w:type="dxa"/>
              <w:bottom w:w="28" w:type="dxa"/>
              <w:right w:w="57" w:type="dxa"/>
            </w:tcMar>
            <w:vAlign w:val="center"/>
          </w:tcPr>
          <w:p w14:paraId="370CC10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6.3.4.</w:t>
            </w:r>
          </w:p>
        </w:tc>
        <w:tc>
          <w:tcPr>
            <w:tcW w:w="6379" w:type="dxa"/>
            <w:tcMar>
              <w:top w:w="28" w:type="dxa"/>
              <w:left w:w="57" w:type="dxa"/>
              <w:bottom w:w="28" w:type="dxa"/>
              <w:right w:w="57" w:type="dxa"/>
            </w:tcMar>
            <w:vAlign w:val="center"/>
          </w:tcPr>
          <w:p w14:paraId="7F568DE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Žalieji ir grunto statiniai (žemės, smėlio)</w:t>
            </w:r>
          </w:p>
        </w:tc>
        <w:tc>
          <w:tcPr>
            <w:tcW w:w="2352" w:type="dxa"/>
            <w:tcMar>
              <w:top w:w="28" w:type="dxa"/>
              <w:left w:w="57" w:type="dxa"/>
              <w:bottom w:w="28" w:type="dxa"/>
              <w:right w:w="57" w:type="dxa"/>
            </w:tcMar>
            <w:vAlign w:val="center"/>
          </w:tcPr>
          <w:p w14:paraId="368F8927"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5763B1C6" w14:textId="77777777" w:rsidTr="00F92275">
        <w:trPr>
          <w:trHeight w:val="23"/>
          <w:jc w:val="center"/>
        </w:trPr>
        <w:tc>
          <w:tcPr>
            <w:tcW w:w="846" w:type="dxa"/>
            <w:tcMar>
              <w:top w:w="28" w:type="dxa"/>
              <w:left w:w="57" w:type="dxa"/>
              <w:bottom w:w="28" w:type="dxa"/>
              <w:right w:w="57" w:type="dxa"/>
            </w:tcMar>
            <w:vAlign w:val="center"/>
          </w:tcPr>
          <w:p w14:paraId="3978034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w:t>
            </w:r>
          </w:p>
        </w:tc>
        <w:tc>
          <w:tcPr>
            <w:tcW w:w="6379" w:type="dxa"/>
            <w:tcMar>
              <w:top w:w="28" w:type="dxa"/>
              <w:left w:w="57" w:type="dxa"/>
              <w:bottom w:w="28" w:type="dxa"/>
              <w:right w:w="57" w:type="dxa"/>
            </w:tcMar>
            <w:vAlign w:val="center"/>
          </w:tcPr>
          <w:p w14:paraId="4C2372DE"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Mašinos ir įrenginiai</w:t>
            </w:r>
          </w:p>
        </w:tc>
        <w:tc>
          <w:tcPr>
            <w:tcW w:w="2352" w:type="dxa"/>
            <w:tcMar>
              <w:top w:w="28" w:type="dxa"/>
              <w:left w:w="57" w:type="dxa"/>
              <w:bottom w:w="28" w:type="dxa"/>
              <w:right w:w="57" w:type="dxa"/>
            </w:tcMar>
            <w:vAlign w:val="center"/>
          </w:tcPr>
          <w:p w14:paraId="06FA9CF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068B7630" w14:textId="77777777" w:rsidTr="00F92275">
        <w:trPr>
          <w:trHeight w:val="23"/>
          <w:jc w:val="center"/>
        </w:trPr>
        <w:tc>
          <w:tcPr>
            <w:tcW w:w="846" w:type="dxa"/>
            <w:tcMar>
              <w:top w:w="28" w:type="dxa"/>
              <w:left w:w="57" w:type="dxa"/>
              <w:bottom w:w="28" w:type="dxa"/>
              <w:right w:w="57" w:type="dxa"/>
            </w:tcMar>
            <w:vAlign w:val="center"/>
          </w:tcPr>
          <w:p w14:paraId="26A7EC2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7.1.</w:t>
            </w:r>
          </w:p>
        </w:tc>
        <w:tc>
          <w:tcPr>
            <w:tcW w:w="6379" w:type="dxa"/>
            <w:tcMar>
              <w:top w:w="28" w:type="dxa"/>
              <w:left w:w="57" w:type="dxa"/>
              <w:bottom w:w="28" w:type="dxa"/>
              <w:right w:w="57" w:type="dxa"/>
            </w:tcMar>
            <w:vAlign w:val="center"/>
          </w:tcPr>
          <w:p w14:paraId="131C1566"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Gamybos mašinos ir įrenginiai</w:t>
            </w:r>
          </w:p>
        </w:tc>
        <w:tc>
          <w:tcPr>
            <w:tcW w:w="2352" w:type="dxa"/>
            <w:tcMar>
              <w:top w:w="28" w:type="dxa"/>
              <w:left w:w="57" w:type="dxa"/>
              <w:bottom w:w="28" w:type="dxa"/>
              <w:right w:w="57" w:type="dxa"/>
            </w:tcMar>
            <w:vAlign w:val="center"/>
          </w:tcPr>
          <w:p w14:paraId="376DB37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12</w:t>
            </w:r>
          </w:p>
        </w:tc>
      </w:tr>
      <w:tr w:rsidR="007A5183" w:rsidRPr="007A5183" w14:paraId="25013F80" w14:textId="77777777" w:rsidTr="00F92275">
        <w:trPr>
          <w:trHeight w:val="23"/>
          <w:jc w:val="center"/>
        </w:trPr>
        <w:tc>
          <w:tcPr>
            <w:tcW w:w="846" w:type="dxa"/>
            <w:tcMar>
              <w:top w:w="28" w:type="dxa"/>
              <w:left w:w="57" w:type="dxa"/>
              <w:bottom w:w="28" w:type="dxa"/>
              <w:right w:w="57" w:type="dxa"/>
            </w:tcMar>
            <w:vAlign w:val="center"/>
          </w:tcPr>
          <w:p w14:paraId="2F41D69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7.2.</w:t>
            </w:r>
          </w:p>
        </w:tc>
        <w:tc>
          <w:tcPr>
            <w:tcW w:w="6379" w:type="dxa"/>
            <w:tcMar>
              <w:top w:w="28" w:type="dxa"/>
              <w:left w:w="57" w:type="dxa"/>
              <w:bottom w:w="28" w:type="dxa"/>
              <w:right w:w="57" w:type="dxa"/>
            </w:tcMar>
            <w:vAlign w:val="center"/>
          </w:tcPr>
          <w:p w14:paraId="0BD35AA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Ginkluotė, ginklai ir karinė technika</w:t>
            </w:r>
          </w:p>
        </w:tc>
        <w:tc>
          <w:tcPr>
            <w:tcW w:w="2352" w:type="dxa"/>
            <w:tcMar>
              <w:top w:w="28" w:type="dxa"/>
              <w:left w:w="57" w:type="dxa"/>
              <w:bottom w:w="28" w:type="dxa"/>
              <w:right w:w="57" w:type="dxa"/>
            </w:tcMar>
            <w:vAlign w:val="center"/>
          </w:tcPr>
          <w:p w14:paraId="464A21D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15</w:t>
            </w:r>
          </w:p>
        </w:tc>
      </w:tr>
      <w:tr w:rsidR="007A5183" w:rsidRPr="007A5183" w14:paraId="11960761" w14:textId="77777777" w:rsidTr="00F92275">
        <w:trPr>
          <w:trHeight w:val="23"/>
          <w:jc w:val="center"/>
        </w:trPr>
        <w:tc>
          <w:tcPr>
            <w:tcW w:w="846" w:type="dxa"/>
            <w:tcMar>
              <w:top w:w="28" w:type="dxa"/>
              <w:left w:w="57" w:type="dxa"/>
              <w:bottom w:w="28" w:type="dxa"/>
              <w:right w:w="57" w:type="dxa"/>
            </w:tcMar>
            <w:vAlign w:val="center"/>
          </w:tcPr>
          <w:p w14:paraId="3BEDD7C9"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7.3.</w:t>
            </w:r>
          </w:p>
        </w:tc>
        <w:tc>
          <w:tcPr>
            <w:tcW w:w="6379" w:type="dxa"/>
            <w:tcMar>
              <w:top w:w="28" w:type="dxa"/>
              <w:left w:w="57" w:type="dxa"/>
              <w:bottom w:w="28" w:type="dxa"/>
              <w:right w:w="57" w:type="dxa"/>
            </w:tcMar>
            <w:vAlign w:val="center"/>
          </w:tcPr>
          <w:p w14:paraId="2E7BFC08"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Medicinos įranga</w:t>
            </w:r>
          </w:p>
        </w:tc>
        <w:tc>
          <w:tcPr>
            <w:tcW w:w="2352" w:type="dxa"/>
            <w:tcMar>
              <w:top w:w="28" w:type="dxa"/>
              <w:left w:w="57" w:type="dxa"/>
              <w:bottom w:w="28" w:type="dxa"/>
              <w:right w:w="57" w:type="dxa"/>
            </w:tcMar>
            <w:vAlign w:val="center"/>
          </w:tcPr>
          <w:p w14:paraId="658099B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w:t>
            </w:r>
          </w:p>
        </w:tc>
      </w:tr>
      <w:tr w:rsidR="007A5183" w:rsidRPr="007A5183" w14:paraId="4399079D" w14:textId="77777777" w:rsidTr="00F92275">
        <w:trPr>
          <w:trHeight w:val="23"/>
          <w:jc w:val="center"/>
        </w:trPr>
        <w:tc>
          <w:tcPr>
            <w:tcW w:w="846" w:type="dxa"/>
            <w:tcMar>
              <w:top w:w="28" w:type="dxa"/>
              <w:left w:w="57" w:type="dxa"/>
              <w:bottom w:w="28" w:type="dxa"/>
              <w:right w:w="57" w:type="dxa"/>
            </w:tcMar>
            <w:vAlign w:val="center"/>
          </w:tcPr>
          <w:p w14:paraId="43A5DE6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7.4.</w:t>
            </w:r>
          </w:p>
        </w:tc>
        <w:tc>
          <w:tcPr>
            <w:tcW w:w="6379" w:type="dxa"/>
            <w:tcMar>
              <w:top w:w="28" w:type="dxa"/>
              <w:left w:w="57" w:type="dxa"/>
              <w:bottom w:w="28" w:type="dxa"/>
              <w:right w:w="57" w:type="dxa"/>
            </w:tcMar>
            <w:vAlign w:val="center"/>
          </w:tcPr>
          <w:p w14:paraId="4D5281F7"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Apsaugos įranga</w:t>
            </w:r>
          </w:p>
        </w:tc>
        <w:tc>
          <w:tcPr>
            <w:tcW w:w="2352" w:type="dxa"/>
            <w:tcMar>
              <w:top w:w="28" w:type="dxa"/>
              <w:left w:w="57" w:type="dxa"/>
              <w:bottom w:w="28" w:type="dxa"/>
              <w:right w:w="57" w:type="dxa"/>
            </w:tcMar>
            <w:vAlign w:val="center"/>
          </w:tcPr>
          <w:p w14:paraId="7150CB6D"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w:t>
            </w:r>
          </w:p>
        </w:tc>
      </w:tr>
      <w:tr w:rsidR="007A5183" w:rsidRPr="007A5183" w14:paraId="14850453" w14:textId="77777777" w:rsidTr="00F92275">
        <w:trPr>
          <w:trHeight w:val="23"/>
          <w:jc w:val="center"/>
        </w:trPr>
        <w:tc>
          <w:tcPr>
            <w:tcW w:w="846" w:type="dxa"/>
            <w:tcMar>
              <w:top w:w="28" w:type="dxa"/>
              <w:left w:w="57" w:type="dxa"/>
              <w:bottom w:w="28" w:type="dxa"/>
              <w:right w:w="57" w:type="dxa"/>
            </w:tcMar>
            <w:vAlign w:val="center"/>
          </w:tcPr>
          <w:p w14:paraId="60C5E4F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7.5.</w:t>
            </w:r>
          </w:p>
        </w:tc>
        <w:tc>
          <w:tcPr>
            <w:tcW w:w="6379" w:type="dxa"/>
            <w:tcMar>
              <w:top w:w="28" w:type="dxa"/>
              <w:left w:w="57" w:type="dxa"/>
              <w:bottom w:w="28" w:type="dxa"/>
              <w:right w:w="57" w:type="dxa"/>
            </w:tcMar>
            <w:vAlign w:val="center"/>
          </w:tcPr>
          <w:p w14:paraId="22EE4DF2"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Filmavimo, fotografavimo, mobiliojo telefono ryšio įrenginiai</w:t>
            </w:r>
          </w:p>
        </w:tc>
        <w:tc>
          <w:tcPr>
            <w:tcW w:w="2352" w:type="dxa"/>
            <w:tcMar>
              <w:top w:w="28" w:type="dxa"/>
              <w:left w:w="57" w:type="dxa"/>
              <w:bottom w:w="28" w:type="dxa"/>
              <w:right w:w="57" w:type="dxa"/>
            </w:tcMar>
            <w:vAlign w:val="center"/>
          </w:tcPr>
          <w:p w14:paraId="2B3111C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345481EE" w14:textId="77777777" w:rsidTr="00F92275">
        <w:trPr>
          <w:trHeight w:val="23"/>
          <w:jc w:val="center"/>
        </w:trPr>
        <w:tc>
          <w:tcPr>
            <w:tcW w:w="846" w:type="dxa"/>
            <w:tcMar>
              <w:top w:w="28" w:type="dxa"/>
              <w:left w:w="57" w:type="dxa"/>
              <w:bottom w:w="28" w:type="dxa"/>
              <w:right w:w="57" w:type="dxa"/>
            </w:tcMar>
            <w:vAlign w:val="center"/>
          </w:tcPr>
          <w:p w14:paraId="4E039AA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7.6.</w:t>
            </w:r>
          </w:p>
        </w:tc>
        <w:tc>
          <w:tcPr>
            <w:tcW w:w="6379" w:type="dxa"/>
            <w:tcMar>
              <w:top w:w="28" w:type="dxa"/>
              <w:left w:w="57" w:type="dxa"/>
              <w:bottom w:w="28" w:type="dxa"/>
              <w:right w:w="57" w:type="dxa"/>
            </w:tcMar>
            <w:vAlign w:val="center"/>
          </w:tcPr>
          <w:p w14:paraId="7B4FC7F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Radijo ir televizijos, informacinių ir ryšių technologijų tinklų valdymo įrenginiai ir įranga</w:t>
            </w:r>
          </w:p>
        </w:tc>
        <w:tc>
          <w:tcPr>
            <w:tcW w:w="2352" w:type="dxa"/>
            <w:tcMar>
              <w:top w:w="28" w:type="dxa"/>
              <w:left w:w="57" w:type="dxa"/>
              <w:bottom w:w="28" w:type="dxa"/>
              <w:right w:w="57" w:type="dxa"/>
            </w:tcMar>
            <w:vAlign w:val="center"/>
          </w:tcPr>
          <w:p w14:paraId="3EB802E9"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w:t>
            </w:r>
          </w:p>
        </w:tc>
      </w:tr>
      <w:tr w:rsidR="007A5183" w:rsidRPr="007A5183" w14:paraId="369A28E8" w14:textId="77777777" w:rsidTr="00F92275">
        <w:trPr>
          <w:trHeight w:val="23"/>
          <w:jc w:val="center"/>
        </w:trPr>
        <w:tc>
          <w:tcPr>
            <w:tcW w:w="846" w:type="dxa"/>
            <w:tcMar>
              <w:top w:w="28" w:type="dxa"/>
              <w:left w:w="57" w:type="dxa"/>
              <w:bottom w:w="28" w:type="dxa"/>
              <w:right w:w="57" w:type="dxa"/>
            </w:tcMar>
            <w:vAlign w:val="center"/>
          </w:tcPr>
          <w:p w14:paraId="290966C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7.7.</w:t>
            </w:r>
          </w:p>
        </w:tc>
        <w:tc>
          <w:tcPr>
            <w:tcW w:w="6379" w:type="dxa"/>
            <w:tcMar>
              <w:top w:w="28" w:type="dxa"/>
              <w:left w:w="57" w:type="dxa"/>
              <w:bottom w:w="28" w:type="dxa"/>
              <w:right w:w="57" w:type="dxa"/>
            </w:tcMar>
            <w:vAlign w:val="center"/>
          </w:tcPr>
          <w:p w14:paraId="68B86F34"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Kitos mašinos ir įrenginiai</w:t>
            </w:r>
          </w:p>
        </w:tc>
        <w:tc>
          <w:tcPr>
            <w:tcW w:w="2352" w:type="dxa"/>
            <w:tcMar>
              <w:top w:w="28" w:type="dxa"/>
              <w:left w:w="57" w:type="dxa"/>
              <w:bottom w:w="28" w:type="dxa"/>
              <w:right w:w="57" w:type="dxa"/>
            </w:tcMar>
            <w:vAlign w:val="center"/>
          </w:tcPr>
          <w:p w14:paraId="068EFD5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w:t>
            </w:r>
          </w:p>
        </w:tc>
      </w:tr>
      <w:tr w:rsidR="007A5183" w:rsidRPr="007A5183" w14:paraId="7FB43B1B" w14:textId="77777777" w:rsidTr="00F92275">
        <w:trPr>
          <w:trHeight w:val="23"/>
          <w:jc w:val="center"/>
        </w:trPr>
        <w:tc>
          <w:tcPr>
            <w:tcW w:w="846" w:type="dxa"/>
            <w:tcMar>
              <w:top w:w="28" w:type="dxa"/>
              <w:left w:w="57" w:type="dxa"/>
              <w:bottom w:w="28" w:type="dxa"/>
              <w:right w:w="57" w:type="dxa"/>
            </w:tcMar>
            <w:vAlign w:val="center"/>
          </w:tcPr>
          <w:p w14:paraId="5320237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w:t>
            </w:r>
          </w:p>
        </w:tc>
        <w:tc>
          <w:tcPr>
            <w:tcW w:w="6379" w:type="dxa"/>
            <w:tcMar>
              <w:top w:w="28" w:type="dxa"/>
              <w:left w:w="57" w:type="dxa"/>
              <w:bottom w:w="28" w:type="dxa"/>
              <w:right w:w="57" w:type="dxa"/>
            </w:tcMar>
            <w:vAlign w:val="center"/>
          </w:tcPr>
          <w:p w14:paraId="12FEA977"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Transporto priemonės</w:t>
            </w:r>
          </w:p>
        </w:tc>
        <w:tc>
          <w:tcPr>
            <w:tcW w:w="2352" w:type="dxa"/>
            <w:tcMar>
              <w:top w:w="28" w:type="dxa"/>
              <w:left w:w="57" w:type="dxa"/>
              <w:bottom w:w="28" w:type="dxa"/>
              <w:right w:w="57" w:type="dxa"/>
            </w:tcMar>
            <w:vAlign w:val="center"/>
          </w:tcPr>
          <w:p w14:paraId="4EB7E40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5AB23AA4" w14:textId="77777777" w:rsidTr="00F92275">
        <w:trPr>
          <w:trHeight w:val="23"/>
          <w:jc w:val="center"/>
        </w:trPr>
        <w:tc>
          <w:tcPr>
            <w:tcW w:w="846" w:type="dxa"/>
            <w:tcMar>
              <w:top w:w="28" w:type="dxa"/>
              <w:left w:w="57" w:type="dxa"/>
              <w:bottom w:w="28" w:type="dxa"/>
              <w:right w:w="57" w:type="dxa"/>
            </w:tcMar>
            <w:vAlign w:val="center"/>
          </w:tcPr>
          <w:p w14:paraId="404C751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8.1.</w:t>
            </w:r>
          </w:p>
        </w:tc>
        <w:tc>
          <w:tcPr>
            <w:tcW w:w="6379" w:type="dxa"/>
            <w:tcMar>
              <w:top w:w="28" w:type="dxa"/>
              <w:left w:w="57" w:type="dxa"/>
              <w:bottom w:w="28" w:type="dxa"/>
              <w:right w:w="57" w:type="dxa"/>
            </w:tcMar>
            <w:vAlign w:val="center"/>
          </w:tcPr>
          <w:p w14:paraId="5034DDFA"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Lengvieji automobiliai ir jų priekabos</w:t>
            </w:r>
          </w:p>
        </w:tc>
        <w:tc>
          <w:tcPr>
            <w:tcW w:w="2352" w:type="dxa"/>
            <w:tcMar>
              <w:top w:w="28" w:type="dxa"/>
              <w:left w:w="57" w:type="dxa"/>
              <w:bottom w:w="28" w:type="dxa"/>
              <w:right w:w="57" w:type="dxa"/>
            </w:tcMar>
            <w:vAlign w:val="center"/>
          </w:tcPr>
          <w:p w14:paraId="1734ABD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6</w:t>
            </w:r>
          </w:p>
        </w:tc>
      </w:tr>
      <w:tr w:rsidR="007A5183" w:rsidRPr="007A5183" w14:paraId="0CD5EBBC" w14:textId="77777777" w:rsidTr="00F92275">
        <w:trPr>
          <w:trHeight w:val="23"/>
          <w:jc w:val="center"/>
        </w:trPr>
        <w:tc>
          <w:tcPr>
            <w:tcW w:w="846" w:type="dxa"/>
            <w:tcMar>
              <w:top w:w="28" w:type="dxa"/>
              <w:left w:w="57" w:type="dxa"/>
              <w:bottom w:w="28" w:type="dxa"/>
              <w:right w:w="57" w:type="dxa"/>
            </w:tcMar>
            <w:vAlign w:val="center"/>
          </w:tcPr>
          <w:p w14:paraId="02807B0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8.2.</w:t>
            </w:r>
          </w:p>
        </w:tc>
        <w:tc>
          <w:tcPr>
            <w:tcW w:w="6379" w:type="dxa"/>
            <w:tcMar>
              <w:top w:w="28" w:type="dxa"/>
              <w:left w:w="57" w:type="dxa"/>
              <w:bottom w:w="28" w:type="dxa"/>
              <w:right w:w="57" w:type="dxa"/>
            </w:tcMar>
            <w:vAlign w:val="center"/>
          </w:tcPr>
          <w:p w14:paraId="15FB652D"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Specialieji automobiliai</w:t>
            </w:r>
          </w:p>
        </w:tc>
        <w:tc>
          <w:tcPr>
            <w:tcW w:w="2352" w:type="dxa"/>
            <w:tcMar>
              <w:top w:w="28" w:type="dxa"/>
              <w:left w:w="57" w:type="dxa"/>
              <w:bottom w:w="28" w:type="dxa"/>
              <w:right w:w="57" w:type="dxa"/>
            </w:tcMar>
            <w:vAlign w:val="center"/>
          </w:tcPr>
          <w:p w14:paraId="68652F56"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w:t>
            </w:r>
          </w:p>
        </w:tc>
      </w:tr>
      <w:tr w:rsidR="007A5183" w:rsidRPr="007A5183" w14:paraId="34921201" w14:textId="77777777" w:rsidTr="00F92275">
        <w:trPr>
          <w:trHeight w:val="23"/>
          <w:jc w:val="center"/>
        </w:trPr>
        <w:tc>
          <w:tcPr>
            <w:tcW w:w="846" w:type="dxa"/>
            <w:tcMar>
              <w:top w:w="28" w:type="dxa"/>
              <w:left w:w="57" w:type="dxa"/>
              <w:bottom w:w="28" w:type="dxa"/>
              <w:right w:w="57" w:type="dxa"/>
            </w:tcMar>
            <w:vAlign w:val="center"/>
          </w:tcPr>
          <w:p w14:paraId="05C1379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8.3.</w:t>
            </w:r>
          </w:p>
        </w:tc>
        <w:tc>
          <w:tcPr>
            <w:tcW w:w="6379" w:type="dxa"/>
            <w:tcMar>
              <w:top w:w="28" w:type="dxa"/>
              <w:left w:w="57" w:type="dxa"/>
              <w:bottom w:w="28" w:type="dxa"/>
              <w:right w:w="57" w:type="dxa"/>
            </w:tcMar>
            <w:vAlign w:val="center"/>
          </w:tcPr>
          <w:p w14:paraId="607E1004"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Autobusai, krovininiai automobiliai, jų priekabos ir puspriekabės</w:t>
            </w:r>
          </w:p>
        </w:tc>
        <w:tc>
          <w:tcPr>
            <w:tcW w:w="2352" w:type="dxa"/>
            <w:tcMar>
              <w:top w:w="28" w:type="dxa"/>
              <w:left w:w="57" w:type="dxa"/>
              <w:bottom w:w="28" w:type="dxa"/>
              <w:right w:w="57" w:type="dxa"/>
            </w:tcMar>
            <w:vAlign w:val="center"/>
          </w:tcPr>
          <w:p w14:paraId="5F394ED4"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w:t>
            </w:r>
          </w:p>
        </w:tc>
      </w:tr>
      <w:tr w:rsidR="007A5183" w:rsidRPr="007A5183" w14:paraId="68489507" w14:textId="77777777" w:rsidTr="00F92275">
        <w:trPr>
          <w:trHeight w:val="23"/>
          <w:jc w:val="center"/>
        </w:trPr>
        <w:tc>
          <w:tcPr>
            <w:tcW w:w="846" w:type="dxa"/>
            <w:tcMar>
              <w:top w:w="28" w:type="dxa"/>
              <w:left w:w="57" w:type="dxa"/>
              <w:bottom w:w="28" w:type="dxa"/>
              <w:right w:w="57" w:type="dxa"/>
            </w:tcMar>
            <w:vAlign w:val="center"/>
          </w:tcPr>
          <w:p w14:paraId="62C974E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8.4.</w:t>
            </w:r>
          </w:p>
        </w:tc>
        <w:tc>
          <w:tcPr>
            <w:tcW w:w="6379" w:type="dxa"/>
            <w:tcMar>
              <w:top w:w="28" w:type="dxa"/>
              <w:left w:w="57" w:type="dxa"/>
              <w:bottom w:w="28" w:type="dxa"/>
              <w:right w:w="57" w:type="dxa"/>
            </w:tcMar>
            <w:vAlign w:val="center"/>
          </w:tcPr>
          <w:p w14:paraId="6597634A"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Kitos transporto priemonės</w:t>
            </w:r>
          </w:p>
        </w:tc>
        <w:tc>
          <w:tcPr>
            <w:tcW w:w="2352" w:type="dxa"/>
            <w:tcMar>
              <w:top w:w="28" w:type="dxa"/>
              <w:left w:w="57" w:type="dxa"/>
              <w:bottom w:w="28" w:type="dxa"/>
              <w:right w:w="57" w:type="dxa"/>
            </w:tcMar>
            <w:vAlign w:val="center"/>
          </w:tcPr>
          <w:p w14:paraId="7BC8FAC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4EBAB982" w14:textId="77777777" w:rsidTr="00F92275">
        <w:trPr>
          <w:trHeight w:val="23"/>
          <w:jc w:val="center"/>
        </w:trPr>
        <w:tc>
          <w:tcPr>
            <w:tcW w:w="846" w:type="dxa"/>
            <w:tcMar>
              <w:top w:w="28" w:type="dxa"/>
              <w:left w:w="57" w:type="dxa"/>
              <w:bottom w:w="28" w:type="dxa"/>
              <w:right w:w="57" w:type="dxa"/>
            </w:tcMar>
            <w:vAlign w:val="center"/>
          </w:tcPr>
          <w:p w14:paraId="438A225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w:t>
            </w:r>
          </w:p>
        </w:tc>
        <w:tc>
          <w:tcPr>
            <w:tcW w:w="6379" w:type="dxa"/>
            <w:tcMar>
              <w:top w:w="28" w:type="dxa"/>
              <w:left w:w="57" w:type="dxa"/>
              <w:bottom w:w="28" w:type="dxa"/>
              <w:right w:w="57" w:type="dxa"/>
            </w:tcMar>
            <w:vAlign w:val="center"/>
          </w:tcPr>
          <w:p w14:paraId="2554DDB8"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Baldai ir biuro įranga</w:t>
            </w:r>
          </w:p>
        </w:tc>
        <w:tc>
          <w:tcPr>
            <w:tcW w:w="2352" w:type="dxa"/>
            <w:tcMar>
              <w:top w:w="28" w:type="dxa"/>
              <w:left w:w="57" w:type="dxa"/>
              <w:bottom w:w="28" w:type="dxa"/>
              <w:right w:w="57" w:type="dxa"/>
            </w:tcMar>
            <w:vAlign w:val="center"/>
          </w:tcPr>
          <w:p w14:paraId="43CA9B7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6D9AF293" w14:textId="77777777" w:rsidTr="00F92275">
        <w:trPr>
          <w:trHeight w:val="23"/>
          <w:jc w:val="center"/>
        </w:trPr>
        <w:tc>
          <w:tcPr>
            <w:tcW w:w="846" w:type="dxa"/>
            <w:tcMar>
              <w:top w:w="28" w:type="dxa"/>
              <w:left w:w="57" w:type="dxa"/>
              <w:bottom w:w="28" w:type="dxa"/>
              <w:right w:w="57" w:type="dxa"/>
            </w:tcMar>
            <w:vAlign w:val="center"/>
          </w:tcPr>
          <w:p w14:paraId="6C6BA08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9.1.</w:t>
            </w:r>
          </w:p>
        </w:tc>
        <w:tc>
          <w:tcPr>
            <w:tcW w:w="6379" w:type="dxa"/>
            <w:tcMar>
              <w:top w:w="28" w:type="dxa"/>
              <w:left w:w="57" w:type="dxa"/>
              <w:bottom w:w="28" w:type="dxa"/>
              <w:right w:w="57" w:type="dxa"/>
            </w:tcMar>
            <w:vAlign w:val="center"/>
          </w:tcPr>
          <w:p w14:paraId="77FAD90C"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Baldai</w:t>
            </w:r>
          </w:p>
        </w:tc>
        <w:tc>
          <w:tcPr>
            <w:tcW w:w="2352" w:type="dxa"/>
            <w:tcMar>
              <w:top w:w="28" w:type="dxa"/>
              <w:left w:w="57" w:type="dxa"/>
              <w:bottom w:w="28" w:type="dxa"/>
              <w:right w:w="57" w:type="dxa"/>
            </w:tcMar>
            <w:vAlign w:val="center"/>
          </w:tcPr>
          <w:p w14:paraId="6D65989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12</w:t>
            </w:r>
          </w:p>
        </w:tc>
      </w:tr>
      <w:tr w:rsidR="007A5183" w:rsidRPr="007A5183" w14:paraId="2F3F5BE1" w14:textId="77777777" w:rsidTr="00F92275">
        <w:trPr>
          <w:trHeight w:val="23"/>
          <w:jc w:val="center"/>
        </w:trPr>
        <w:tc>
          <w:tcPr>
            <w:tcW w:w="846" w:type="dxa"/>
            <w:tcMar>
              <w:top w:w="28" w:type="dxa"/>
              <w:left w:w="57" w:type="dxa"/>
              <w:bottom w:w="28" w:type="dxa"/>
              <w:right w:w="57" w:type="dxa"/>
            </w:tcMar>
            <w:vAlign w:val="center"/>
          </w:tcPr>
          <w:p w14:paraId="6C58F40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9.2.</w:t>
            </w:r>
          </w:p>
        </w:tc>
        <w:tc>
          <w:tcPr>
            <w:tcW w:w="6379" w:type="dxa"/>
            <w:tcMar>
              <w:top w:w="28" w:type="dxa"/>
              <w:left w:w="57" w:type="dxa"/>
              <w:bottom w:w="28" w:type="dxa"/>
              <w:right w:w="57" w:type="dxa"/>
            </w:tcMar>
            <w:vAlign w:val="center"/>
          </w:tcPr>
          <w:p w14:paraId="2B9594EB"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Kompiuteriai ir jų įranga</w:t>
            </w:r>
          </w:p>
        </w:tc>
        <w:tc>
          <w:tcPr>
            <w:tcW w:w="2352" w:type="dxa"/>
            <w:tcMar>
              <w:top w:w="28" w:type="dxa"/>
              <w:left w:w="57" w:type="dxa"/>
              <w:bottom w:w="28" w:type="dxa"/>
              <w:right w:w="57" w:type="dxa"/>
            </w:tcMar>
            <w:vAlign w:val="center"/>
          </w:tcPr>
          <w:p w14:paraId="247ECB06"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75BB74B8" w14:textId="77777777" w:rsidTr="00F92275">
        <w:trPr>
          <w:trHeight w:val="23"/>
          <w:jc w:val="center"/>
        </w:trPr>
        <w:tc>
          <w:tcPr>
            <w:tcW w:w="846" w:type="dxa"/>
            <w:tcMar>
              <w:top w:w="28" w:type="dxa"/>
              <w:left w:w="57" w:type="dxa"/>
              <w:bottom w:w="28" w:type="dxa"/>
              <w:right w:w="57" w:type="dxa"/>
            </w:tcMar>
            <w:vAlign w:val="center"/>
          </w:tcPr>
          <w:p w14:paraId="2CB4912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9.3.</w:t>
            </w:r>
          </w:p>
        </w:tc>
        <w:tc>
          <w:tcPr>
            <w:tcW w:w="6379" w:type="dxa"/>
            <w:tcMar>
              <w:top w:w="28" w:type="dxa"/>
              <w:left w:w="57" w:type="dxa"/>
              <w:bottom w:w="28" w:type="dxa"/>
              <w:right w:w="57" w:type="dxa"/>
            </w:tcMar>
            <w:vAlign w:val="center"/>
          </w:tcPr>
          <w:p w14:paraId="2630FA15"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Kopijavimo ir dokumentų dauginimo priemonės</w:t>
            </w:r>
          </w:p>
        </w:tc>
        <w:tc>
          <w:tcPr>
            <w:tcW w:w="2352" w:type="dxa"/>
            <w:tcMar>
              <w:top w:w="28" w:type="dxa"/>
              <w:left w:w="57" w:type="dxa"/>
              <w:bottom w:w="28" w:type="dxa"/>
              <w:right w:w="57" w:type="dxa"/>
            </w:tcMar>
            <w:vAlign w:val="center"/>
          </w:tcPr>
          <w:p w14:paraId="3FF6AF9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w:t>
            </w:r>
          </w:p>
        </w:tc>
      </w:tr>
      <w:tr w:rsidR="007A5183" w:rsidRPr="007A5183" w14:paraId="47F84947" w14:textId="77777777" w:rsidTr="00F92275">
        <w:trPr>
          <w:trHeight w:val="23"/>
          <w:jc w:val="center"/>
        </w:trPr>
        <w:tc>
          <w:tcPr>
            <w:tcW w:w="846" w:type="dxa"/>
            <w:tcMar>
              <w:top w:w="28" w:type="dxa"/>
              <w:left w:w="57" w:type="dxa"/>
              <w:bottom w:w="28" w:type="dxa"/>
              <w:right w:w="57" w:type="dxa"/>
            </w:tcMar>
            <w:vAlign w:val="center"/>
          </w:tcPr>
          <w:p w14:paraId="3379A584"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9.4.</w:t>
            </w:r>
          </w:p>
        </w:tc>
        <w:tc>
          <w:tcPr>
            <w:tcW w:w="6379" w:type="dxa"/>
            <w:tcMar>
              <w:top w:w="28" w:type="dxa"/>
              <w:left w:w="57" w:type="dxa"/>
              <w:bottom w:w="28" w:type="dxa"/>
              <w:right w:w="57" w:type="dxa"/>
            </w:tcMar>
            <w:vAlign w:val="center"/>
          </w:tcPr>
          <w:p w14:paraId="5CCF775E"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Kita biuro įranga</w:t>
            </w:r>
          </w:p>
        </w:tc>
        <w:tc>
          <w:tcPr>
            <w:tcW w:w="2352" w:type="dxa"/>
            <w:tcMar>
              <w:top w:w="28" w:type="dxa"/>
              <w:left w:w="57" w:type="dxa"/>
              <w:bottom w:w="28" w:type="dxa"/>
              <w:right w:w="57" w:type="dxa"/>
            </w:tcMar>
            <w:vAlign w:val="center"/>
          </w:tcPr>
          <w:p w14:paraId="1E2336C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8</w:t>
            </w:r>
          </w:p>
        </w:tc>
      </w:tr>
      <w:tr w:rsidR="007A5183" w:rsidRPr="007A5183" w14:paraId="73299589" w14:textId="77777777" w:rsidTr="00F92275">
        <w:trPr>
          <w:trHeight w:val="23"/>
          <w:jc w:val="center"/>
        </w:trPr>
        <w:tc>
          <w:tcPr>
            <w:tcW w:w="846" w:type="dxa"/>
            <w:tcMar>
              <w:top w:w="28" w:type="dxa"/>
              <w:left w:w="57" w:type="dxa"/>
              <w:bottom w:w="28" w:type="dxa"/>
              <w:right w:w="57" w:type="dxa"/>
            </w:tcMar>
            <w:vAlign w:val="center"/>
          </w:tcPr>
          <w:p w14:paraId="1B20075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w:t>
            </w:r>
          </w:p>
        </w:tc>
        <w:tc>
          <w:tcPr>
            <w:tcW w:w="6379" w:type="dxa"/>
            <w:tcMar>
              <w:top w:w="28" w:type="dxa"/>
              <w:left w:w="57" w:type="dxa"/>
              <w:bottom w:w="28" w:type="dxa"/>
              <w:right w:w="57" w:type="dxa"/>
            </w:tcMar>
            <w:vAlign w:val="center"/>
          </w:tcPr>
          <w:p w14:paraId="36C6EA60" w14:textId="77777777" w:rsidR="00C73B47" w:rsidRPr="007A5183" w:rsidRDefault="00C73B47" w:rsidP="00F92275">
            <w:pPr>
              <w:spacing w:after="0"/>
              <w:rPr>
                <w:rFonts w:ascii="Times New Roman" w:hAnsi="Times New Roman" w:cs="Times New Roman"/>
                <w:b/>
                <w:color w:val="000000" w:themeColor="text1"/>
                <w:sz w:val="24"/>
                <w:szCs w:val="24"/>
                <w:lang w:val="lt-LT"/>
              </w:rPr>
            </w:pPr>
            <w:r w:rsidRPr="007A5183">
              <w:rPr>
                <w:rFonts w:ascii="Times New Roman" w:hAnsi="Times New Roman" w:cs="Times New Roman"/>
                <w:b/>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14:paraId="081A472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p>
        </w:tc>
      </w:tr>
      <w:tr w:rsidR="007A5183" w:rsidRPr="007A5183" w14:paraId="0CC8C4A3" w14:textId="77777777" w:rsidTr="00F92275">
        <w:trPr>
          <w:trHeight w:val="23"/>
          <w:jc w:val="center"/>
        </w:trPr>
        <w:tc>
          <w:tcPr>
            <w:tcW w:w="846" w:type="dxa"/>
            <w:tcMar>
              <w:top w:w="28" w:type="dxa"/>
              <w:left w:w="57" w:type="dxa"/>
              <w:bottom w:w="28" w:type="dxa"/>
              <w:right w:w="57" w:type="dxa"/>
            </w:tcMar>
            <w:vAlign w:val="center"/>
          </w:tcPr>
          <w:p w14:paraId="1D5AA334"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10.1.</w:t>
            </w:r>
          </w:p>
        </w:tc>
        <w:tc>
          <w:tcPr>
            <w:tcW w:w="6379" w:type="dxa"/>
            <w:tcMar>
              <w:top w:w="28" w:type="dxa"/>
              <w:left w:w="57" w:type="dxa"/>
              <w:bottom w:w="28" w:type="dxa"/>
              <w:right w:w="57" w:type="dxa"/>
            </w:tcMar>
            <w:vAlign w:val="center"/>
          </w:tcPr>
          <w:p w14:paraId="3933D43D"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Scenos meno priemonės</w:t>
            </w:r>
          </w:p>
        </w:tc>
        <w:tc>
          <w:tcPr>
            <w:tcW w:w="2352" w:type="dxa"/>
            <w:tcMar>
              <w:top w:w="28" w:type="dxa"/>
              <w:left w:w="57" w:type="dxa"/>
              <w:bottom w:w="28" w:type="dxa"/>
              <w:right w:w="57" w:type="dxa"/>
            </w:tcMar>
            <w:vAlign w:val="center"/>
          </w:tcPr>
          <w:p w14:paraId="1461F38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7</w:t>
            </w:r>
          </w:p>
        </w:tc>
      </w:tr>
      <w:tr w:rsidR="007A5183" w:rsidRPr="007A5183" w14:paraId="7C775E35" w14:textId="77777777" w:rsidTr="00F92275">
        <w:trPr>
          <w:trHeight w:val="23"/>
          <w:jc w:val="center"/>
        </w:trPr>
        <w:tc>
          <w:tcPr>
            <w:tcW w:w="846" w:type="dxa"/>
            <w:tcMar>
              <w:top w:w="28" w:type="dxa"/>
              <w:left w:w="57" w:type="dxa"/>
              <w:bottom w:w="28" w:type="dxa"/>
              <w:right w:w="57" w:type="dxa"/>
            </w:tcMar>
            <w:vAlign w:val="center"/>
          </w:tcPr>
          <w:p w14:paraId="0D2C49F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10.2.</w:t>
            </w:r>
          </w:p>
        </w:tc>
        <w:tc>
          <w:tcPr>
            <w:tcW w:w="6379" w:type="dxa"/>
            <w:tcMar>
              <w:top w:w="28" w:type="dxa"/>
              <w:left w:w="57" w:type="dxa"/>
              <w:bottom w:w="28" w:type="dxa"/>
              <w:right w:w="57" w:type="dxa"/>
            </w:tcMar>
            <w:vAlign w:val="center"/>
          </w:tcPr>
          <w:p w14:paraId="771ECE77"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Muzikos instrumentai</w:t>
            </w:r>
          </w:p>
        </w:tc>
        <w:tc>
          <w:tcPr>
            <w:tcW w:w="2352" w:type="dxa"/>
            <w:tcMar>
              <w:top w:w="28" w:type="dxa"/>
              <w:left w:w="57" w:type="dxa"/>
              <w:bottom w:w="28" w:type="dxa"/>
              <w:right w:w="57" w:type="dxa"/>
            </w:tcMar>
            <w:vAlign w:val="center"/>
          </w:tcPr>
          <w:p w14:paraId="73E3927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20</w:t>
            </w:r>
          </w:p>
        </w:tc>
      </w:tr>
      <w:tr w:rsidR="007A5183" w:rsidRPr="007A5183" w14:paraId="5F488FC0" w14:textId="77777777" w:rsidTr="00F92275">
        <w:trPr>
          <w:trHeight w:val="23"/>
          <w:jc w:val="center"/>
        </w:trPr>
        <w:tc>
          <w:tcPr>
            <w:tcW w:w="846" w:type="dxa"/>
            <w:tcMar>
              <w:top w:w="28" w:type="dxa"/>
              <w:left w:w="57" w:type="dxa"/>
              <w:bottom w:w="28" w:type="dxa"/>
              <w:right w:w="57" w:type="dxa"/>
            </w:tcMar>
            <w:vAlign w:val="center"/>
          </w:tcPr>
          <w:p w14:paraId="0A661C41"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10.3.</w:t>
            </w:r>
          </w:p>
        </w:tc>
        <w:tc>
          <w:tcPr>
            <w:tcW w:w="6379" w:type="dxa"/>
            <w:tcMar>
              <w:top w:w="28" w:type="dxa"/>
              <w:left w:w="57" w:type="dxa"/>
              <w:bottom w:w="28" w:type="dxa"/>
              <w:right w:w="57" w:type="dxa"/>
            </w:tcMar>
            <w:vAlign w:val="center"/>
          </w:tcPr>
          <w:p w14:paraId="0A56ACFA"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Elektros aparatūra ir prietaisai</w:t>
            </w:r>
          </w:p>
        </w:tc>
        <w:tc>
          <w:tcPr>
            <w:tcW w:w="2352" w:type="dxa"/>
            <w:tcMar>
              <w:top w:w="28" w:type="dxa"/>
              <w:left w:w="57" w:type="dxa"/>
              <w:bottom w:w="28" w:type="dxa"/>
              <w:right w:w="57" w:type="dxa"/>
            </w:tcMar>
            <w:vAlign w:val="center"/>
          </w:tcPr>
          <w:p w14:paraId="3A36B19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6C10101B" w14:textId="77777777" w:rsidTr="00F92275">
        <w:trPr>
          <w:trHeight w:val="23"/>
          <w:jc w:val="center"/>
        </w:trPr>
        <w:tc>
          <w:tcPr>
            <w:tcW w:w="846" w:type="dxa"/>
            <w:tcMar>
              <w:top w:w="28" w:type="dxa"/>
              <w:left w:w="57" w:type="dxa"/>
              <w:bottom w:w="28" w:type="dxa"/>
              <w:right w:w="57" w:type="dxa"/>
            </w:tcMar>
            <w:vAlign w:val="center"/>
          </w:tcPr>
          <w:p w14:paraId="7DBFB008"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10.4.</w:t>
            </w:r>
          </w:p>
        </w:tc>
        <w:tc>
          <w:tcPr>
            <w:tcW w:w="6379" w:type="dxa"/>
            <w:tcMar>
              <w:top w:w="28" w:type="dxa"/>
              <w:left w:w="57" w:type="dxa"/>
              <w:bottom w:w="28" w:type="dxa"/>
              <w:right w:w="57" w:type="dxa"/>
            </w:tcMar>
            <w:vAlign w:val="center"/>
          </w:tcPr>
          <w:p w14:paraId="3DD129B4"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Sporto ir kitas inventorius</w:t>
            </w:r>
          </w:p>
        </w:tc>
        <w:tc>
          <w:tcPr>
            <w:tcW w:w="2352" w:type="dxa"/>
            <w:tcMar>
              <w:top w:w="28" w:type="dxa"/>
              <w:left w:w="57" w:type="dxa"/>
              <w:bottom w:w="28" w:type="dxa"/>
              <w:right w:w="57" w:type="dxa"/>
            </w:tcMar>
            <w:vAlign w:val="center"/>
          </w:tcPr>
          <w:p w14:paraId="1C39AF8A"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3520F05F" w14:textId="77777777" w:rsidTr="00F92275">
        <w:trPr>
          <w:trHeight w:val="23"/>
          <w:jc w:val="center"/>
        </w:trPr>
        <w:tc>
          <w:tcPr>
            <w:tcW w:w="846" w:type="dxa"/>
            <w:tcMar>
              <w:top w:w="28" w:type="dxa"/>
              <w:left w:w="57" w:type="dxa"/>
              <w:bottom w:w="28" w:type="dxa"/>
              <w:right w:w="57" w:type="dxa"/>
            </w:tcMar>
            <w:vAlign w:val="center"/>
          </w:tcPr>
          <w:p w14:paraId="3F46C6E2"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10.5.</w:t>
            </w:r>
          </w:p>
        </w:tc>
        <w:tc>
          <w:tcPr>
            <w:tcW w:w="6379" w:type="dxa"/>
            <w:tcMar>
              <w:top w:w="28" w:type="dxa"/>
              <w:left w:w="57" w:type="dxa"/>
              <w:bottom w:w="28" w:type="dxa"/>
              <w:right w:w="57" w:type="dxa"/>
            </w:tcMar>
            <w:vAlign w:val="center"/>
          </w:tcPr>
          <w:p w14:paraId="1948954F"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Informaciniai stendai**</w:t>
            </w:r>
          </w:p>
        </w:tc>
        <w:tc>
          <w:tcPr>
            <w:tcW w:w="2352" w:type="dxa"/>
            <w:tcMar>
              <w:top w:w="28" w:type="dxa"/>
              <w:left w:w="57" w:type="dxa"/>
              <w:bottom w:w="28" w:type="dxa"/>
              <w:right w:w="57" w:type="dxa"/>
            </w:tcMar>
            <w:vAlign w:val="center"/>
          </w:tcPr>
          <w:p w14:paraId="1094BCF0"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30F56A7E" w14:textId="77777777" w:rsidTr="00F92275">
        <w:trPr>
          <w:trHeight w:val="23"/>
          <w:jc w:val="center"/>
        </w:trPr>
        <w:tc>
          <w:tcPr>
            <w:tcW w:w="846" w:type="dxa"/>
            <w:tcMar>
              <w:top w:w="28" w:type="dxa"/>
              <w:left w:w="57" w:type="dxa"/>
              <w:bottom w:w="28" w:type="dxa"/>
              <w:right w:w="57" w:type="dxa"/>
            </w:tcMar>
            <w:vAlign w:val="center"/>
          </w:tcPr>
          <w:p w14:paraId="4BB2344B"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10.6.</w:t>
            </w:r>
          </w:p>
        </w:tc>
        <w:tc>
          <w:tcPr>
            <w:tcW w:w="6379" w:type="dxa"/>
            <w:tcMar>
              <w:top w:w="28" w:type="dxa"/>
              <w:left w:w="57" w:type="dxa"/>
              <w:bottom w:w="28" w:type="dxa"/>
              <w:right w:w="57" w:type="dxa"/>
            </w:tcMar>
            <w:vAlign w:val="center"/>
          </w:tcPr>
          <w:p w14:paraId="0E8CFB8A"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Skulptūros</w:t>
            </w:r>
          </w:p>
        </w:tc>
        <w:tc>
          <w:tcPr>
            <w:tcW w:w="2352" w:type="dxa"/>
            <w:tcMar>
              <w:top w:w="28" w:type="dxa"/>
              <w:left w:w="57" w:type="dxa"/>
              <w:bottom w:w="28" w:type="dxa"/>
              <w:right w:w="57" w:type="dxa"/>
            </w:tcMar>
            <w:vAlign w:val="center"/>
          </w:tcPr>
          <w:p w14:paraId="519A8BE3"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0083EE53" w14:textId="77777777" w:rsidTr="00F92275">
        <w:trPr>
          <w:trHeight w:val="23"/>
          <w:jc w:val="center"/>
        </w:trPr>
        <w:tc>
          <w:tcPr>
            <w:tcW w:w="846" w:type="dxa"/>
            <w:tcMar>
              <w:top w:w="28" w:type="dxa"/>
              <w:left w:w="57" w:type="dxa"/>
              <w:bottom w:w="28" w:type="dxa"/>
              <w:right w:w="57" w:type="dxa"/>
            </w:tcMar>
            <w:vAlign w:val="center"/>
          </w:tcPr>
          <w:p w14:paraId="5203343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10.7.</w:t>
            </w:r>
          </w:p>
        </w:tc>
        <w:tc>
          <w:tcPr>
            <w:tcW w:w="6379" w:type="dxa"/>
            <w:tcMar>
              <w:top w:w="28" w:type="dxa"/>
              <w:left w:w="57" w:type="dxa"/>
              <w:bottom w:w="28" w:type="dxa"/>
              <w:right w:w="57" w:type="dxa"/>
            </w:tcMar>
            <w:vAlign w:val="center"/>
          </w:tcPr>
          <w:p w14:paraId="5FF831DF"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Ūkinis inventorius ir kiti reikmenys</w:t>
            </w:r>
          </w:p>
        </w:tc>
        <w:tc>
          <w:tcPr>
            <w:tcW w:w="2352" w:type="dxa"/>
            <w:tcMar>
              <w:top w:w="28" w:type="dxa"/>
              <w:left w:w="57" w:type="dxa"/>
              <w:bottom w:w="28" w:type="dxa"/>
              <w:right w:w="57" w:type="dxa"/>
            </w:tcMar>
            <w:vAlign w:val="center"/>
          </w:tcPr>
          <w:p w14:paraId="4F9E21C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5</w:t>
            </w:r>
          </w:p>
        </w:tc>
      </w:tr>
      <w:tr w:rsidR="007A5183" w:rsidRPr="007A5183" w14:paraId="62C80B1C" w14:textId="77777777" w:rsidTr="00F92275">
        <w:trPr>
          <w:trHeight w:val="23"/>
          <w:jc w:val="center"/>
        </w:trPr>
        <w:tc>
          <w:tcPr>
            <w:tcW w:w="846" w:type="dxa"/>
            <w:tcMar>
              <w:top w:w="28" w:type="dxa"/>
              <w:left w:w="57" w:type="dxa"/>
              <w:bottom w:w="28" w:type="dxa"/>
              <w:right w:w="57" w:type="dxa"/>
            </w:tcMar>
            <w:vAlign w:val="center"/>
          </w:tcPr>
          <w:p w14:paraId="605A9DBF"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10.8.</w:t>
            </w:r>
          </w:p>
        </w:tc>
        <w:tc>
          <w:tcPr>
            <w:tcW w:w="6379" w:type="dxa"/>
            <w:tcMar>
              <w:top w:w="28" w:type="dxa"/>
              <w:left w:w="57" w:type="dxa"/>
              <w:bottom w:w="28" w:type="dxa"/>
              <w:right w:w="57" w:type="dxa"/>
            </w:tcMar>
            <w:vAlign w:val="center"/>
          </w:tcPr>
          <w:p w14:paraId="0F62A00D"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Specialieji drabužiai ir avalynė</w:t>
            </w:r>
          </w:p>
        </w:tc>
        <w:tc>
          <w:tcPr>
            <w:tcW w:w="2352" w:type="dxa"/>
            <w:tcMar>
              <w:top w:w="28" w:type="dxa"/>
              <w:left w:w="57" w:type="dxa"/>
              <w:bottom w:w="28" w:type="dxa"/>
              <w:right w:w="57" w:type="dxa"/>
            </w:tcMar>
            <w:vAlign w:val="center"/>
          </w:tcPr>
          <w:p w14:paraId="55A2D4B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3</w:t>
            </w:r>
          </w:p>
        </w:tc>
      </w:tr>
      <w:tr w:rsidR="00F92275" w:rsidRPr="007A5183" w14:paraId="35C39A25" w14:textId="77777777" w:rsidTr="00F92275">
        <w:trPr>
          <w:trHeight w:val="23"/>
          <w:jc w:val="center"/>
        </w:trPr>
        <w:tc>
          <w:tcPr>
            <w:tcW w:w="846" w:type="dxa"/>
            <w:tcMar>
              <w:top w:w="28" w:type="dxa"/>
              <w:left w:w="57" w:type="dxa"/>
              <w:bottom w:w="28" w:type="dxa"/>
              <w:right w:w="57" w:type="dxa"/>
            </w:tcMar>
            <w:vAlign w:val="center"/>
          </w:tcPr>
          <w:p w14:paraId="2F5F10B5"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10.9.</w:t>
            </w:r>
          </w:p>
        </w:tc>
        <w:tc>
          <w:tcPr>
            <w:tcW w:w="6379" w:type="dxa"/>
            <w:tcMar>
              <w:top w:w="28" w:type="dxa"/>
              <w:left w:w="57" w:type="dxa"/>
              <w:bottom w:w="28" w:type="dxa"/>
              <w:right w:w="57" w:type="dxa"/>
            </w:tcMar>
            <w:vAlign w:val="center"/>
          </w:tcPr>
          <w:p w14:paraId="6D10B9EE" w14:textId="77777777" w:rsidR="00C73B47" w:rsidRPr="007A5183" w:rsidRDefault="00C73B47" w:rsidP="00F92275">
            <w:pPr>
              <w:spacing w:after="0"/>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14:paraId="35B9D8EC" w14:textId="77777777" w:rsidR="00C73B47" w:rsidRPr="007A5183" w:rsidRDefault="00C73B47" w:rsidP="00F92275">
            <w:pPr>
              <w:spacing w:after="0"/>
              <w:jc w:val="center"/>
              <w:rPr>
                <w:rFonts w:ascii="Times New Roman" w:hAnsi="Times New Roman" w:cs="Times New Roman"/>
                <w:color w:val="000000" w:themeColor="text1"/>
                <w:sz w:val="24"/>
                <w:szCs w:val="24"/>
                <w:lang w:val="lt-LT"/>
              </w:rPr>
            </w:pPr>
            <w:r w:rsidRPr="007A5183">
              <w:rPr>
                <w:rFonts w:ascii="Times New Roman" w:hAnsi="Times New Roman" w:cs="Times New Roman"/>
                <w:color w:val="000000" w:themeColor="text1"/>
                <w:sz w:val="24"/>
                <w:szCs w:val="24"/>
                <w:lang w:val="lt-LT"/>
              </w:rPr>
              <w:t>10</w:t>
            </w:r>
          </w:p>
        </w:tc>
      </w:tr>
    </w:tbl>
    <w:p w14:paraId="01A1EC3A" w14:textId="17161516" w:rsidR="00C73B47" w:rsidRPr="007A5183"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4533BA9E" w14:textId="77777777" w:rsidR="00C73B47" w:rsidRPr="007A5183"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056FF52E" w14:textId="77777777" w:rsidR="002E1FA3" w:rsidRPr="007A5183"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648AD2E4" w14:textId="0C3BEDC3" w:rsidR="00B4395C" w:rsidRPr="007A5183" w:rsidRDefault="00B4395C"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Naudingo tarnavimo laikas pagal ilgalaikio materialiojo turto grupes:</w:t>
      </w:r>
    </w:p>
    <w:p w14:paraId="721CFE6B" w14:textId="77777777" w:rsidR="009863A9" w:rsidRPr="007A5183" w:rsidRDefault="009863A9"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7A5183" w:rsidRPr="007A5183" w14:paraId="585568DB" w14:textId="77777777" w:rsidTr="009863A9">
        <w:tc>
          <w:tcPr>
            <w:tcW w:w="7508" w:type="dxa"/>
          </w:tcPr>
          <w:p w14:paraId="1ABEE190" w14:textId="48F57C73"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Riboto naudojimo ilgalaikio materialiojo turto grupės pavadinimas</w:t>
            </w:r>
          </w:p>
        </w:tc>
        <w:tc>
          <w:tcPr>
            <w:tcW w:w="2454" w:type="dxa"/>
          </w:tcPr>
          <w:p w14:paraId="27E00610" w14:textId="77777777" w:rsidR="00B4395C" w:rsidRPr="007A5183" w:rsidRDefault="00B4395C"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Naudingo tarnavimo laikas metais</w:t>
            </w:r>
          </w:p>
        </w:tc>
      </w:tr>
      <w:tr w:rsidR="007A5183" w:rsidRPr="007A5183" w14:paraId="2F13CAE3" w14:textId="77777777" w:rsidTr="009863A9">
        <w:tc>
          <w:tcPr>
            <w:tcW w:w="7508" w:type="dxa"/>
          </w:tcPr>
          <w:p w14:paraId="5FA4799D" w14:textId="2B9D1FEB"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 xml:space="preserve">Pastatai </w:t>
            </w:r>
          </w:p>
        </w:tc>
        <w:tc>
          <w:tcPr>
            <w:tcW w:w="2454" w:type="dxa"/>
          </w:tcPr>
          <w:p w14:paraId="43DA76FE" w14:textId="4EF85693" w:rsidR="00B4395C" w:rsidRPr="007A5183" w:rsidRDefault="00495D2F"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90</w:t>
            </w:r>
          </w:p>
        </w:tc>
      </w:tr>
      <w:tr w:rsidR="007A5183" w:rsidRPr="007A5183" w14:paraId="7BD563AA" w14:textId="77777777" w:rsidTr="009863A9">
        <w:tc>
          <w:tcPr>
            <w:tcW w:w="7508" w:type="dxa"/>
          </w:tcPr>
          <w:p w14:paraId="255B2D6D" w14:textId="0A2CFB07"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Infrastruktūros statiniai</w:t>
            </w:r>
          </w:p>
        </w:tc>
        <w:tc>
          <w:tcPr>
            <w:tcW w:w="2454" w:type="dxa"/>
          </w:tcPr>
          <w:p w14:paraId="35EA6299" w14:textId="0323EAFD" w:rsidR="00B4395C" w:rsidRPr="007A5183" w:rsidRDefault="00E5415D"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80</w:t>
            </w:r>
          </w:p>
        </w:tc>
      </w:tr>
      <w:tr w:rsidR="007A5183" w:rsidRPr="007A5183" w14:paraId="3469E8CB" w14:textId="77777777" w:rsidTr="009863A9">
        <w:tc>
          <w:tcPr>
            <w:tcW w:w="7508" w:type="dxa"/>
          </w:tcPr>
          <w:p w14:paraId="445D7A07" w14:textId="5872D0B4"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Kiti statiniai</w:t>
            </w:r>
          </w:p>
        </w:tc>
        <w:tc>
          <w:tcPr>
            <w:tcW w:w="2454" w:type="dxa"/>
          </w:tcPr>
          <w:p w14:paraId="511F2F64" w14:textId="12CF72FA" w:rsidR="00B4395C" w:rsidRPr="007A5183" w:rsidRDefault="00E5415D"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20</w:t>
            </w:r>
          </w:p>
        </w:tc>
      </w:tr>
      <w:tr w:rsidR="007A5183" w:rsidRPr="007A5183" w14:paraId="3C5BD06D" w14:textId="77777777" w:rsidTr="009863A9">
        <w:tc>
          <w:tcPr>
            <w:tcW w:w="7508" w:type="dxa"/>
          </w:tcPr>
          <w:p w14:paraId="5E1488F0" w14:textId="18C17C8C"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Mašinos ir įrenginiai</w:t>
            </w:r>
          </w:p>
        </w:tc>
        <w:tc>
          <w:tcPr>
            <w:tcW w:w="2454" w:type="dxa"/>
          </w:tcPr>
          <w:p w14:paraId="54D64D2E" w14:textId="4CFB536D" w:rsidR="00B4395C" w:rsidRPr="007A5183" w:rsidRDefault="00495D2F"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10</w:t>
            </w:r>
          </w:p>
        </w:tc>
      </w:tr>
      <w:tr w:rsidR="007A5183" w:rsidRPr="007A5183" w14:paraId="0BE57AD4" w14:textId="77777777" w:rsidTr="009863A9">
        <w:tc>
          <w:tcPr>
            <w:tcW w:w="7508" w:type="dxa"/>
          </w:tcPr>
          <w:p w14:paraId="2D6DD292" w14:textId="7AC15045"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Transporto priemonės</w:t>
            </w:r>
          </w:p>
        </w:tc>
        <w:tc>
          <w:tcPr>
            <w:tcW w:w="2454" w:type="dxa"/>
          </w:tcPr>
          <w:p w14:paraId="69340660" w14:textId="275C347C" w:rsidR="00B4395C" w:rsidRPr="007A5183" w:rsidRDefault="00E5415D"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6</w:t>
            </w:r>
          </w:p>
        </w:tc>
      </w:tr>
      <w:tr w:rsidR="007A5183" w:rsidRPr="007A5183" w14:paraId="4198FF12" w14:textId="77777777" w:rsidTr="009863A9">
        <w:tc>
          <w:tcPr>
            <w:tcW w:w="7508" w:type="dxa"/>
          </w:tcPr>
          <w:p w14:paraId="57CFA92F" w14:textId="3FE981A1"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Baldai ir biuro įranga</w:t>
            </w:r>
          </w:p>
        </w:tc>
        <w:tc>
          <w:tcPr>
            <w:tcW w:w="2454" w:type="dxa"/>
          </w:tcPr>
          <w:p w14:paraId="549A6171" w14:textId="61F3AB76" w:rsidR="00B4395C" w:rsidRPr="007A5183" w:rsidRDefault="00E5415D"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12</w:t>
            </w:r>
          </w:p>
        </w:tc>
      </w:tr>
      <w:tr w:rsidR="00B4395C" w:rsidRPr="007A5183" w14:paraId="0B26F36F" w14:textId="77777777" w:rsidTr="009863A9">
        <w:tc>
          <w:tcPr>
            <w:tcW w:w="7508" w:type="dxa"/>
          </w:tcPr>
          <w:p w14:paraId="0B9327AE" w14:textId="11819B79" w:rsidR="00B4395C" w:rsidRPr="007A5183" w:rsidRDefault="00B4395C" w:rsidP="009863A9">
            <w:pPr>
              <w:widowControl w:val="0"/>
              <w:tabs>
                <w:tab w:val="left" w:pos="0"/>
              </w:tabs>
              <w:suppressAutoHyphens/>
              <w:autoSpaceDE w:val="0"/>
              <w:jc w:val="both"/>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Kitas ilgalaikis materialusis turtas</w:t>
            </w:r>
          </w:p>
        </w:tc>
        <w:tc>
          <w:tcPr>
            <w:tcW w:w="2454" w:type="dxa"/>
          </w:tcPr>
          <w:p w14:paraId="2765E5A0" w14:textId="5C05A6BB" w:rsidR="00B4395C" w:rsidRPr="007A5183" w:rsidRDefault="00E5415D" w:rsidP="009863A9">
            <w:pPr>
              <w:widowControl w:val="0"/>
              <w:tabs>
                <w:tab w:val="left" w:pos="0"/>
              </w:tabs>
              <w:suppressAutoHyphens/>
              <w:autoSpaceDE w:val="0"/>
              <w:jc w:val="center"/>
              <w:rPr>
                <w:rFonts w:ascii="Times New Roman" w:eastAsia="Times New Roman" w:hAnsi="Times New Roman" w:cs="Times New Roman"/>
                <w:color w:val="000000" w:themeColor="text1"/>
                <w:sz w:val="24"/>
                <w:szCs w:val="24"/>
                <w:lang w:val="lt-LT" w:eastAsia="ar-SA"/>
              </w:rPr>
            </w:pPr>
            <w:r w:rsidRPr="007A5183">
              <w:rPr>
                <w:rFonts w:ascii="Times New Roman" w:eastAsia="Times New Roman" w:hAnsi="Times New Roman" w:cs="Times New Roman"/>
                <w:color w:val="000000" w:themeColor="text1"/>
                <w:sz w:val="24"/>
                <w:szCs w:val="24"/>
                <w:lang w:val="lt-LT" w:eastAsia="ar-SA"/>
              </w:rPr>
              <w:t>7</w:t>
            </w:r>
          </w:p>
        </w:tc>
      </w:tr>
    </w:tbl>
    <w:p w14:paraId="03FBEBDA" w14:textId="77777777" w:rsidR="009863A9" w:rsidRPr="007A5183" w:rsidRDefault="009863A9"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2C2EC959" w14:textId="0DB56BF9" w:rsidR="00C91F92" w:rsidRP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sz w:val="24"/>
          <w:szCs w:val="24"/>
          <w:lang w:val="lt-LT" w:eastAsia="ar-SA"/>
        </w:rPr>
        <w:t>Kai turtas parduodamas arba nurašomas, jo įsigijimo savikaina, sukauptas nusidėvėjimas ir, jei yra nuvertėjimas, nurašomi. Pardavimo pelnas ar nuostoliai parodomi atitinkamame veiklos rezultatų ataskaitos straipsnyje.</w:t>
      </w:r>
      <w:r w:rsidRPr="00C91F92">
        <w:rPr>
          <w:rFonts w:ascii="Times New Roman" w:eastAsia="Times New Roman" w:hAnsi="Times New Roman" w:cs="Arial"/>
          <w:sz w:val="24"/>
          <w:szCs w:val="16"/>
          <w:lang w:val="lt-LT" w:eastAsia="ar-SA"/>
        </w:rPr>
        <w:t xml:space="preserve"> </w:t>
      </w:r>
      <w:r w:rsidRPr="00C91F92">
        <w:rPr>
          <w:rFonts w:ascii="Times New Roman" w:eastAsia="Times New Roman" w:hAnsi="Times New Roman" w:cs="Arial"/>
          <w:spacing w:val="6"/>
          <w:sz w:val="24"/>
          <w:szCs w:val="24"/>
          <w:lang w:val="lt-LT" w:eastAsia="ar-SA"/>
        </w:rPr>
        <w:t>I</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it</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1"/>
          <w:sz w:val="24"/>
          <w:szCs w:val="24"/>
          <w:lang w:val="lt-LT" w:eastAsia="ar-SA"/>
        </w:rPr>
        <w:t>j</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pacing w:val="2"/>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
          <w:sz w:val="24"/>
          <w:szCs w:val="24"/>
          <w:lang w:val="lt-LT" w:eastAsia="ar-SA"/>
        </w:rPr>
        <w:t xml:space="preserve"> Re</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bl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0"/>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ka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ngu</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6"/>
          <w:sz w:val="24"/>
          <w:szCs w:val="24"/>
          <w:lang w:val="lt-LT" w:eastAsia="ar-SA"/>
        </w:rPr>
        <w:t>(</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
          <w:sz w:val="24"/>
          <w:szCs w:val="24"/>
          <w:lang w:val="lt-LT" w:eastAsia="ar-SA"/>
        </w:rPr>
        <w:t xml:space="preserve"> s</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c</w:t>
      </w:r>
      <w:r w:rsidRPr="00C91F92">
        <w:rPr>
          <w:rFonts w:ascii="Times New Roman" w:eastAsia="Times New Roman" w:hAnsi="Times New Roman" w:cs="Arial"/>
          <w:sz w:val="24"/>
          <w:szCs w:val="24"/>
          <w:lang w:val="lt-LT" w:eastAsia="ar-SA"/>
        </w:rPr>
        <w:t>h</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
          <w:sz w:val="24"/>
          <w:szCs w:val="24"/>
          <w:lang w:val="lt-LT" w:eastAsia="ar-SA"/>
        </w:rPr>
        <w:t>ež</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ų. </w:t>
      </w:r>
    </w:p>
    <w:p w14:paraId="06D241F0" w14:textId="279EC4B2"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14:paraId="68EFB39D" w14:textId="77777777" w:rsidR="002E1FA3" w:rsidRPr="00C91F92"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AFF40F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Atsargos</w:t>
      </w:r>
    </w:p>
    <w:p w14:paraId="3D6BFD33"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72DD7394" w14:textId="3967D0A6"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Arial"/>
          <w:spacing w:val="27"/>
          <w:sz w:val="24"/>
          <w:szCs w:val="24"/>
          <w:lang w:val="lt-LT" w:eastAsia="ar-SA"/>
        </w:rPr>
      </w:pPr>
      <w:r w:rsidRPr="00C91F92">
        <w:rPr>
          <w:rFonts w:ascii="Times New Roman" w:eastAsia="Times New Roman" w:hAnsi="Times New Roman" w:cs="Times New Roman"/>
          <w:sz w:val="24"/>
          <w:szCs w:val="24"/>
          <w:lang w:val="lt-LT" w:eastAsia="ar-SA"/>
        </w:rPr>
        <w:t>Atsargų apskaitos metodai ir taisyklės nustatyti 8-ajame VSAFAS „Atsargos“.</w:t>
      </w:r>
      <w:r w:rsidRPr="00C91F92">
        <w:rPr>
          <w:rFonts w:ascii="Times New Roman" w:eastAsia="Times New Roman" w:hAnsi="Times New Roman" w:cs="Arial"/>
          <w:b/>
          <w:bCs/>
          <w:sz w:val="24"/>
          <w:szCs w:val="24"/>
          <w:lang w:val="lt-LT" w:eastAsia="ar-SA"/>
        </w:rPr>
        <w:t xml:space="preserve"> </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2"/>
          <w:sz w:val="24"/>
          <w:szCs w:val="24"/>
          <w:lang w:val="lt-LT" w:eastAsia="ar-SA"/>
        </w:rPr>
        <w:t>t</w:t>
      </w:r>
      <w:r w:rsidRPr="00C91F92">
        <w:rPr>
          <w:rFonts w:ascii="Times New Roman" w:eastAsia="Times New Roman" w:hAnsi="Times New Roman" w:cs="Arial"/>
          <w:bCs/>
          <w:spacing w:val="-2"/>
          <w:sz w:val="24"/>
          <w:szCs w:val="24"/>
          <w:lang w:val="lt-LT" w:eastAsia="ar-SA"/>
        </w:rPr>
        <w:t>s</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5"/>
          <w:sz w:val="24"/>
          <w:szCs w:val="24"/>
          <w:lang w:val="lt-LT" w:eastAsia="ar-SA"/>
        </w:rPr>
        <w:t>r</w:t>
      </w:r>
      <w:r w:rsidRPr="00C91F92">
        <w:rPr>
          <w:rFonts w:ascii="Times New Roman" w:eastAsia="Times New Roman" w:hAnsi="Times New Roman" w:cs="Arial"/>
          <w:bCs/>
          <w:sz w:val="24"/>
          <w:szCs w:val="24"/>
          <w:lang w:val="lt-LT" w:eastAsia="ar-SA"/>
        </w:rPr>
        <w:t>g</w:t>
      </w:r>
      <w:r w:rsidRPr="00C91F92">
        <w:rPr>
          <w:rFonts w:ascii="Times New Roman" w:eastAsia="Times New Roman" w:hAnsi="Times New Roman" w:cs="Arial"/>
          <w:bCs/>
          <w:spacing w:val="5"/>
          <w:sz w:val="24"/>
          <w:szCs w:val="24"/>
          <w:lang w:val="lt-LT" w:eastAsia="ar-SA"/>
        </w:rPr>
        <w:t>o</w:t>
      </w:r>
      <w:r w:rsidRPr="00C91F92">
        <w:rPr>
          <w:rFonts w:ascii="Times New Roman" w:eastAsia="Times New Roman" w:hAnsi="Times New Roman" w:cs="Arial"/>
          <w:bCs/>
          <w:spacing w:val="-3"/>
          <w:sz w:val="24"/>
          <w:szCs w:val="24"/>
          <w:lang w:val="lt-LT" w:eastAsia="ar-SA"/>
        </w:rPr>
        <w:t>m</w:t>
      </w:r>
      <w:r w:rsidRPr="00C91F92">
        <w:rPr>
          <w:rFonts w:ascii="Times New Roman" w:eastAsia="Times New Roman" w:hAnsi="Times New Roman" w:cs="Arial"/>
          <w:bCs/>
          <w:spacing w:val="1"/>
          <w:sz w:val="24"/>
          <w:szCs w:val="24"/>
          <w:lang w:val="lt-LT" w:eastAsia="ar-SA"/>
        </w:rPr>
        <w:t>i</w:t>
      </w:r>
      <w:r w:rsidRPr="00C91F92">
        <w:rPr>
          <w:rFonts w:ascii="Times New Roman" w:eastAsia="Times New Roman" w:hAnsi="Times New Roman" w:cs="Arial"/>
          <w:bCs/>
          <w:sz w:val="24"/>
          <w:szCs w:val="24"/>
          <w:lang w:val="lt-LT" w:eastAsia="ar-SA"/>
        </w:rPr>
        <w:t xml:space="preserve">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Arial"/>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į 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neri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us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u</w:t>
      </w:r>
      <w:r w:rsidRPr="00C91F92">
        <w:rPr>
          <w:rFonts w:ascii="Times New Roman" w:eastAsia="Times New Roman" w:hAnsi="Times New Roman" w:cs="Arial"/>
          <w:spacing w:val="-1"/>
          <w:sz w:val="24"/>
          <w:szCs w:val="24"/>
          <w:lang w:val="lt-LT" w:eastAsia="ar-SA"/>
        </w:rPr>
        <w:t>ž</w:t>
      </w:r>
      <w:r w:rsidRPr="00C91F92">
        <w:rPr>
          <w:rFonts w:ascii="Times New Roman" w:eastAsia="Times New Roman" w:hAnsi="Times New Roman" w:cs="Arial"/>
          <w:spacing w:val="5"/>
          <w:sz w:val="24"/>
          <w:szCs w:val="24"/>
          <w:lang w:val="lt-LT" w:eastAsia="ar-SA"/>
        </w:rPr>
        <w:t>d</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 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4"/>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 xml:space="preserve">a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į</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duo</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6"/>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9"/>
          <w:sz w:val="24"/>
          <w:szCs w:val="24"/>
          <w:lang w:val="lt-LT" w:eastAsia="ar-SA"/>
        </w:rPr>
        <w:t>į</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4"/>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ą</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 xml:space="preserve">ir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ugų</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 xml:space="preserve">t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ik</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30"/>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 ū</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6"/>
          <w:sz w:val="24"/>
          <w:szCs w:val="24"/>
          <w:lang w:val="lt-LT" w:eastAsia="ar-SA"/>
        </w:rPr>
        <w:t xml:space="preserve"> </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3"/>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ą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na</w:t>
      </w:r>
      <w:r w:rsidRPr="00C91F92">
        <w:rPr>
          <w:rFonts w:ascii="Times New Roman" w:eastAsia="Times New Roman" w:hAnsi="Times New Roman" w:cs="Arial"/>
          <w:spacing w:val="3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že</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už</w:t>
      </w:r>
      <w:r w:rsidRPr="00C91F92">
        <w:rPr>
          <w:rFonts w:ascii="Times New Roman" w:eastAsia="Times New Roman" w:hAnsi="Times New Roman" w:cs="Arial"/>
          <w:spacing w:val="3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lią</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4"/>
          <w:sz w:val="24"/>
          <w:szCs w:val="24"/>
          <w:lang w:val="lt-LT" w:eastAsia="ar-SA"/>
        </w:rPr>
        <w:t>il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ę</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7"/>
          <w:sz w:val="24"/>
          <w:szCs w:val="24"/>
          <w:lang w:val="lt-LT" w:eastAsia="ar-SA"/>
        </w:rPr>
        <w:t xml:space="preserve"> </w:t>
      </w:r>
    </w:p>
    <w:p w14:paraId="0D1C0F7B" w14:textId="41807E38"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atsargos įvertinamos įsigijimo (pasigaminimo) savikaina, o sudarant finansines ataskaitas – įsigijimo (pasigaminimo) savikaina arba grynąja realizavimo verte. Atsargos grynąja realizavimo verte ataskaitose yra parodomos tuomet, kada tos atsargos yra planuojamos parduoti ir grynoji realizavimo vertė yra mažesnė už įsigijimo (pasigaminimo) savikainą</w:t>
      </w:r>
      <w:bookmarkStart w:id="9" w:name="_Ref180675238"/>
      <w:r w:rsidRPr="00C91F92">
        <w:rPr>
          <w:rFonts w:ascii="Times New Roman" w:eastAsia="Times New Roman" w:hAnsi="Times New Roman" w:cs="Times New Roman"/>
          <w:sz w:val="24"/>
          <w:szCs w:val="24"/>
          <w:lang w:val="lt-LT" w:eastAsia="ar-SA"/>
        </w:rPr>
        <w:t xml:space="preserve">, taip pat tais atvejais, kai atsargos yra pripažintos sugadintomis, pasenusiomis, bet dar nenurašytos. </w:t>
      </w:r>
      <w:bookmarkEnd w:id="9"/>
    </w:p>
    <w:p w14:paraId="088A98FC" w14:textId="7355F25C"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apskaitoje registruojama kiekviena su atsargų sunaudojimu arba pardavimu susijusi operacija.</w:t>
      </w:r>
    </w:p>
    <w:p w14:paraId="4A6927BE" w14:textId="77777777" w:rsidR="00C91F92" w:rsidRPr="00C91F92" w:rsidRDefault="00C91F92" w:rsidP="00C91F92">
      <w:pPr>
        <w:widowControl w:val="0"/>
        <w:shd w:val="clear" w:color="auto" w:fill="FFFFFF"/>
        <w:tabs>
          <w:tab w:val="left" w:pos="0"/>
          <w:tab w:val="left" w:pos="567"/>
        </w:tabs>
        <w:suppressAutoHyphens/>
        <w:autoSpaceDE w:val="0"/>
        <w:spacing w:after="0" w:line="240" w:lineRule="auto"/>
        <w:ind w:firstLine="720"/>
        <w:jc w:val="both"/>
        <w:rPr>
          <w:rFonts w:ascii="Times New Roman" w:eastAsia="Times New Roman" w:hAnsi="Times New Roman" w:cs="Times New Roman"/>
          <w:sz w:val="24"/>
          <w:szCs w:val="24"/>
          <w:lang w:val="lt-LT" w:eastAsia="ar-SA"/>
        </w:rPr>
      </w:pPr>
    </w:p>
    <w:p w14:paraId="3F267BFD"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Finansinis turtas</w:t>
      </w:r>
    </w:p>
    <w:p w14:paraId="426F7C31" w14:textId="77777777" w:rsidR="00C91F92" w:rsidRPr="00C91F92" w:rsidRDefault="00C91F92" w:rsidP="00C91F92">
      <w:pPr>
        <w:tabs>
          <w:tab w:val="left" w:pos="2160"/>
        </w:tabs>
        <w:suppressAutoHyphens/>
        <w:spacing w:after="0" w:line="240" w:lineRule="auto"/>
        <w:ind w:firstLine="1134"/>
        <w:jc w:val="center"/>
        <w:rPr>
          <w:rFonts w:ascii="Times New Roman" w:eastAsia="Times New Roman" w:hAnsi="Times New Roman" w:cs="Arial"/>
          <w:sz w:val="24"/>
          <w:szCs w:val="16"/>
          <w:lang w:val="lt-LT" w:eastAsia="ar-SA"/>
        </w:rPr>
      </w:pPr>
    </w:p>
    <w:p w14:paraId="49FC3120" w14:textId="6E40313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 xml:space="preserve">Finansinio turto apskaitos metodai ir taisyklės nustatyti 14-ajame VSAFAS „Jungimai ir investicijos į asocijuotuosius subjektus“ ir 17-ajame VSAFAS „Finansinis turtas ir finansiniai įsipareigojimai“. Finansinis turtas pirminio pripažinimo metu į apskaitą yra įtraukiamas pagal įsigijimo savikainą, o ilgalaikis finansinis turtas finansinėse ataskaitose parodomas amortizuota savikaina. </w:t>
      </w:r>
    </w:p>
    <w:p w14:paraId="6AF583D8" w14:textId="259520D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finansinis turtas yra skirstomas į ilgalaikį ir trumpalaikį.</w:t>
      </w:r>
    </w:p>
    <w:p w14:paraId="6EAEB870" w14:textId="77777777" w:rsidR="00C91F92" w:rsidRPr="00C91F92" w:rsidRDefault="00C91F92" w:rsidP="00C91F92">
      <w:pPr>
        <w:widowControl w:val="0"/>
        <w:shd w:val="clear" w:color="auto" w:fill="FFFFFF"/>
        <w:tabs>
          <w:tab w:val="left" w:pos="540"/>
          <w:tab w:val="left" w:pos="1260"/>
          <w:tab w:val="left" w:pos="1701"/>
        </w:tabs>
        <w:suppressAutoHyphens/>
        <w:autoSpaceDE w:val="0"/>
        <w:spacing w:after="0" w:line="240" w:lineRule="auto"/>
        <w:jc w:val="both"/>
        <w:rPr>
          <w:rFonts w:ascii="Times New Roman" w:eastAsia="Times New Roman" w:hAnsi="Times New Roman" w:cs="Times New Roman"/>
          <w:sz w:val="24"/>
          <w:szCs w:val="24"/>
          <w:lang w:val="lt-LT" w:eastAsia="ar-SA"/>
        </w:rPr>
      </w:pPr>
    </w:p>
    <w:p w14:paraId="3FE6862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Gautinos sumos</w:t>
      </w:r>
    </w:p>
    <w:p w14:paraId="09B4EAD3"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CA148A9" w14:textId="4747B188"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Gautinos sumos apskaitoje turi būti registruojamos tada, kai įstaiga įgyja teisę gauti pinigus ar kitą finansinį turtą pagal </w:t>
      </w:r>
      <w:r w:rsidRPr="00C91F92">
        <w:rPr>
          <w:rFonts w:ascii="Times New Roman" w:eastAsia="Times New Roman" w:hAnsi="Times New Roman" w:cs="Times New Roman"/>
          <w:sz w:val="24"/>
          <w:szCs w:val="16"/>
          <w:lang w:val="lt-LT" w:eastAsia="ar-SA"/>
        </w:rPr>
        <w:t>17-ąjį VSAFAS „Finansinis turtas ir finansiniai įsipareigojimai“</w:t>
      </w:r>
      <w:r w:rsidRPr="00C91F92">
        <w:rPr>
          <w:rFonts w:ascii="Times New Roman" w:eastAsia="Times New Roman" w:hAnsi="Times New Roman" w:cs="Times New Roman"/>
          <w:sz w:val="24"/>
          <w:szCs w:val="24"/>
          <w:lang w:val="lt-LT" w:eastAsia="ar-SA"/>
        </w:rPr>
        <w:t>. Registruojamos gautinos sumos turi būti įvertintos įsigijimo savikaina.</w:t>
      </w:r>
    </w:p>
    <w:p w14:paraId="526D7B72" w14:textId="19672A91"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Arial"/>
          <w:sz w:val="24"/>
          <w:szCs w:val="24"/>
          <w:lang w:val="lt-LT" w:eastAsia="ar-SA"/>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14:paraId="6DA8F712" w14:textId="77777777" w:rsidR="00C91F92" w:rsidRPr="00C91F92" w:rsidRDefault="00C91F92" w:rsidP="00C91F92">
      <w:pPr>
        <w:widowControl w:val="0"/>
        <w:shd w:val="clear" w:color="auto" w:fill="FFFFFF"/>
        <w:suppressAutoHyphens/>
        <w:autoSpaceDE w:val="0"/>
        <w:spacing w:after="0" w:line="240" w:lineRule="auto"/>
        <w:jc w:val="both"/>
        <w:rPr>
          <w:rFonts w:ascii="Times New Roman" w:eastAsia="Times New Roman" w:hAnsi="Times New Roman" w:cs="Arial"/>
          <w:spacing w:val="-1"/>
          <w:w w:val="103"/>
          <w:sz w:val="24"/>
          <w:szCs w:val="16"/>
          <w:lang w:val="lt-LT" w:eastAsia="ar-SA"/>
        </w:rPr>
      </w:pPr>
    </w:p>
    <w:p w14:paraId="061B671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Pinigai ir pinigų ekvivalentai</w:t>
      </w:r>
    </w:p>
    <w:p w14:paraId="644E0F5A"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1AFEC87" w14:textId="60912784" w:rsid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10" w:name="_Ref192492765"/>
      <w:r w:rsidRPr="00C91F92">
        <w:rPr>
          <w:rFonts w:ascii="Times New Roman" w:eastAsia="Times New Roman" w:hAnsi="Times New Roman" w:cs="Times New Roman"/>
          <w:sz w:val="24"/>
          <w:szCs w:val="24"/>
          <w:lang w:val="lt-LT" w:eastAsia="ar-SA"/>
        </w:rPr>
        <w:t>Įstaiga visas lėšas saugo tik kredito įstaigų sąskaitose. Įstaiga turi teisę esant poreikiui vykdyti operacijas grynaisiais pinigais.</w:t>
      </w:r>
      <w:bookmarkEnd w:id="10"/>
      <w:r w:rsidRPr="00C91F92">
        <w:rPr>
          <w:rFonts w:ascii="Times New Roman" w:eastAsia="Times New Roman" w:hAnsi="Times New Roman" w:cs="Times New Roman"/>
          <w:sz w:val="24"/>
          <w:szCs w:val="24"/>
          <w:lang w:val="lt-LT" w:eastAsia="ar-SA"/>
        </w:rPr>
        <w:t xml:space="preserve"> </w:t>
      </w:r>
    </w:p>
    <w:p w14:paraId="47E59831" w14:textId="77777777" w:rsidR="002E1FA3" w:rsidRPr="00C91F92" w:rsidRDefault="002E1FA3"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4E196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bookmarkStart w:id="11" w:name="_Ref95640307"/>
      <w:r w:rsidRPr="00C91F92">
        <w:rPr>
          <w:rFonts w:ascii="Times New Roman" w:eastAsia="Times New Roman" w:hAnsi="Times New Roman" w:cs="Arial"/>
          <w:b/>
          <w:bCs/>
          <w:iCs/>
          <w:spacing w:val="-1"/>
          <w:w w:val="103"/>
          <w:sz w:val="24"/>
          <w:szCs w:val="28"/>
          <w:lang w:val="lt-LT" w:eastAsia="ar-SA"/>
        </w:rPr>
        <w:t>Finansavimo sumos</w:t>
      </w:r>
    </w:p>
    <w:p w14:paraId="603081F7"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3FF6D7DE" w14:textId="2ED452E4"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sumų apskaitos metodai ir taisyklės nustatyti 20-ajame VSAFAS „Finansavimo sumos”.</w:t>
      </w:r>
    </w:p>
    <w:p w14:paraId="30C48EC2" w14:textId="139D0697"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14:paraId="3B3616BD" w14:textId="2C120D7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gautos (gautinos) finansavimo sumos pagal paskirtį skirstomos į:</w:t>
      </w:r>
      <w:r w:rsidR="00B4395C">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finansavimo sumas nepiniginiam turtui įsigyti</w:t>
      </w:r>
      <w:r w:rsidR="00B4395C">
        <w:rPr>
          <w:rFonts w:ascii="Times New Roman" w:eastAsia="Times New Roman" w:hAnsi="Times New Roman" w:cs="Times New Roman"/>
          <w:sz w:val="24"/>
          <w:szCs w:val="24"/>
          <w:lang w:val="lt-LT" w:eastAsia="ar-SA"/>
        </w:rPr>
        <w:t xml:space="preserve"> ir </w:t>
      </w:r>
      <w:r w:rsidRPr="00C91F92">
        <w:rPr>
          <w:rFonts w:ascii="Times New Roman" w:eastAsia="Times New Roman" w:hAnsi="Times New Roman" w:cs="Times New Roman"/>
          <w:sz w:val="24"/>
          <w:szCs w:val="24"/>
          <w:lang w:val="lt-LT" w:eastAsia="ar-SA"/>
        </w:rPr>
        <w:t>finansavimo sumas kitoms išlaidoms kompensuoti.</w:t>
      </w:r>
    </w:p>
    <w:p w14:paraId="1CDEE59B" w14:textId="178FDD5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(gautinos) ir panaudotos finansavimo sumos arba jų dalis pripažįstamos finansavimo pajamomis tais laikotarpiais, kuriais patiriamos su finansavimo sumomis susijusios sąnaudos.</w:t>
      </w:r>
    </w:p>
    <w:p w14:paraId="2E1B1A97" w14:textId="41E8C3FB"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ir perduotos kitiems viešojo sektoriaus subjektams finansavimo sumos, įstaigos sąnaudomis nepripažįstamos, bet registruojamas perduotas finansavimas. Perdavus finansavimo sumas ar įstaigos pajamas kitiems ne viešojo sektoriaus subjektams, registruojamas finansavimo sąnaudos.</w:t>
      </w:r>
    </w:p>
    <w:p w14:paraId="5469F3D0" w14:textId="5ACB39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Siekdama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504C3322" w14:textId="77777777" w:rsidR="00C91F92" w:rsidRPr="00C91F92" w:rsidRDefault="00C91F92" w:rsidP="00C91F92">
      <w:pPr>
        <w:widowControl w:val="0"/>
        <w:shd w:val="clear" w:color="auto" w:fill="FFFFFF"/>
        <w:tabs>
          <w:tab w:val="left" w:pos="0"/>
          <w:tab w:val="left" w:pos="709"/>
        </w:tabs>
        <w:suppressAutoHyphens/>
        <w:autoSpaceDE w:val="0"/>
        <w:spacing w:after="0" w:line="240" w:lineRule="auto"/>
        <w:ind w:right="96" w:firstLine="720"/>
        <w:jc w:val="both"/>
        <w:rPr>
          <w:rFonts w:ascii="Times New Roman" w:eastAsia="Times New Roman" w:hAnsi="Times New Roman" w:cs="Times New Roman"/>
          <w:sz w:val="24"/>
          <w:szCs w:val="24"/>
          <w:shd w:val="clear" w:color="auto" w:fill="FFFF00"/>
          <w:lang w:val="lt-LT" w:eastAsia="ar-SA"/>
        </w:rPr>
      </w:pPr>
    </w:p>
    <w:bookmarkEnd w:id="11"/>
    <w:p w14:paraId="16526E67"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Finansiniai įsipareigojimai</w:t>
      </w:r>
    </w:p>
    <w:p w14:paraId="73623118"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19025118" w14:textId="609CD628" w:rsidR="00C91F92" w:rsidRPr="00C91F92" w:rsidRDefault="00C91F92" w:rsidP="004464B6">
      <w:pPr>
        <w:widowControl w:val="0"/>
        <w:shd w:val="clear" w:color="auto" w:fill="FFFFFF"/>
        <w:tabs>
          <w:tab w:val="left" w:pos="851"/>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Finansinių įsipareigojimų apskaitos principai, metodai ir taisyklės nustatyti 17-ajame </w:t>
      </w:r>
      <w:r w:rsidRPr="00C91F92">
        <w:rPr>
          <w:rFonts w:ascii="Times New Roman" w:eastAsia="Times New Roman" w:hAnsi="Times New Roman" w:cs="Times New Roman"/>
          <w:sz w:val="24"/>
          <w:szCs w:val="24"/>
          <w:lang w:val="lt-LT" w:eastAsia="ar-SA"/>
        </w:rPr>
        <w:lastRenderedPageBreak/>
        <w:t>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14:paraId="58B4DD44" w14:textId="103F9B33"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Visi įsipareigojimai yra finansiniai ir skirstomi į ilgalaikius ir trumpalaikius. </w:t>
      </w:r>
    </w:p>
    <w:p w14:paraId="5283E44D" w14:textId="37978AD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finansiniai įsipareigojimai įvertinami įsigijimo savikaina. Vėliau šie įsipareigojimai įvertinami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susiję su rinkos kainomis – tikrąja verte</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ilgalaikiai finansiniai įsipareigojimai ir atidėjiniai– amortizuota savikaina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trumpalaikiai finansiniai įsipareigojimai – įsigijimo savikaina.</w:t>
      </w:r>
    </w:p>
    <w:p w14:paraId="57231228" w14:textId="77777777" w:rsidR="00C91F92" w:rsidRPr="00C91F92" w:rsidRDefault="00C91F92" w:rsidP="00C91F92">
      <w:pPr>
        <w:widowControl w:val="0"/>
        <w:shd w:val="clear" w:color="auto" w:fill="FFFFFF"/>
        <w:tabs>
          <w:tab w:val="left" w:pos="540"/>
          <w:tab w:val="left" w:pos="1260"/>
        </w:tabs>
        <w:suppressAutoHyphens/>
        <w:autoSpaceDE w:val="0"/>
        <w:spacing w:after="0" w:line="240" w:lineRule="auto"/>
        <w:ind w:right="96"/>
        <w:jc w:val="both"/>
        <w:rPr>
          <w:rFonts w:ascii="Times New Roman" w:eastAsia="Times New Roman" w:hAnsi="Times New Roman" w:cs="Times New Roman"/>
          <w:sz w:val="24"/>
          <w:szCs w:val="24"/>
          <w:lang w:val="lt-LT" w:eastAsia="ar-SA"/>
        </w:rPr>
      </w:pPr>
    </w:p>
    <w:p w14:paraId="777C600B"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Atidėjiniai</w:t>
      </w:r>
    </w:p>
    <w:p w14:paraId="797D8C31"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607819ED" w14:textId="43584C5F"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14:paraId="7A87891D" w14:textId="5169FF46"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Atidėjiniai gali būti formuojami dėl teismo bylų, būsimų išeitinių išmokų.</w:t>
      </w:r>
    </w:p>
    <w:p w14:paraId="3CA40C94" w14:textId="5016E700"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yra peržiūrimi paskutinę kiekvieno ataskaitinio laikotarpio paskutinę dieną ir koreguojami, atsižvelgiant į naujus įvykius ar aplinkybes, kad parodytų tiksliausią dabartinį įvertinimą. </w:t>
      </w:r>
    </w:p>
    <w:p w14:paraId="04AD8DCB" w14:textId="77777777" w:rsidR="00C91F92" w:rsidRPr="00C91F92" w:rsidRDefault="00C91F92" w:rsidP="00C91F92">
      <w:pPr>
        <w:tabs>
          <w:tab w:val="left" w:pos="360"/>
          <w:tab w:val="left" w:pos="1260"/>
        </w:tabs>
        <w:suppressAutoHyphens/>
        <w:spacing w:after="0" w:line="240" w:lineRule="auto"/>
        <w:ind w:right="96" w:firstLine="1298"/>
        <w:jc w:val="both"/>
        <w:rPr>
          <w:rFonts w:ascii="Times New Roman" w:eastAsia="Times New Roman" w:hAnsi="Times New Roman" w:cs="Times New Roman"/>
          <w:sz w:val="24"/>
          <w:szCs w:val="24"/>
          <w:lang w:val="lt-LT" w:eastAsia="ar-SA"/>
        </w:rPr>
      </w:pPr>
    </w:p>
    <w:p w14:paraId="112559A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Veiklos nuoma</w:t>
      </w:r>
    </w:p>
    <w:p w14:paraId="60ECF1EC"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D09C28C" w14:textId="49BD815A" w:rsid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4C49353E" w14:textId="77777777" w:rsidR="002E1FA3" w:rsidRPr="00C91F92" w:rsidRDefault="002E1FA3"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1FE04052" w14:textId="5612B2E5"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Pajamos</w:t>
      </w:r>
    </w:p>
    <w:p w14:paraId="791054F0"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2978283" w14:textId="7C9AD620"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Pajamų apskaitos principai, metodai ir taisyklės nustatyti 10-ajame VSAFAS „Kitos pajamos“ ir 20-ajame VSAFAS „Finansavimo sumos“.</w:t>
      </w:r>
    </w:p>
    <w:p w14:paraId="24A04DC0" w14:textId="4D6CC55A"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 </w:t>
      </w:r>
    </w:p>
    <w:p w14:paraId="600BAE9D" w14:textId="16BCEFA9"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Pajamos yra klasifikuojamos į finansavimo pajamas, pagrindinės veiklos kitas pajamas, kitas pajamas, investicinės - finansinės veiklos pajamas. </w:t>
      </w:r>
      <w:bookmarkStart w:id="12" w:name="OLE_LINK3"/>
      <w:bookmarkStart w:id="13" w:name="OLE_LINK4"/>
    </w:p>
    <w:bookmarkEnd w:id="12"/>
    <w:bookmarkEnd w:id="13"/>
    <w:p w14:paraId="38E389F6" w14:textId="77777777" w:rsidR="00C91F92" w:rsidRPr="00C91F92" w:rsidRDefault="00C91F92" w:rsidP="00C91F92">
      <w:pPr>
        <w:widowControl w:val="0"/>
        <w:shd w:val="clear" w:color="auto" w:fill="FFFFFF"/>
        <w:tabs>
          <w:tab w:val="left" w:pos="0"/>
        </w:tabs>
        <w:suppressAutoHyphens/>
        <w:autoSpaceDE w:val="0"/>
        <w:spacing w:after="0" w:line="240" w:lineRule="auto"/>
        <w:ind w:left="1134"/>
        <w:jc w:val="both"/>
        <w:rPr>
          <w:rFonts w:ascii="Times New Roman" w:eastAsia="Times New Roman" w:hAnsi="Times New Roman" w:cs="Times New Roman"/>
          <w:sz w:val="24"/>
          <w:szCs w:val="24"/>
          <w:shd w:val="clear" w:color="auto" w:fill="00FF00"/>
          <w:lang w:val="lt-LT" w:eastAsia="ar-SA"/>
        </w:rPr>
      </w:pPr>
    </w:p>
    <w:p w14:paraId="0C307DDC"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Sąnaudos</w:t>
      </w:r>
    </w:p>
    <w:p w14:paraId="3B590C15" w14:textId="77777777" w:rsidR="00C91F92" w:rsidRPr="00C91F92" w:rsidRDefault="00C91F92" w:rsidP="00C91F92">
      <w:pPr>
        <w:keepNext/>
        <w:numPr>
          <w:ilvl w:val="2"/>
          <w:numId w:val="0"/>
        </w:numPr>
        <w:tabs>
          <w:tab w:val="left" w:pos="1260"/>
          <w:tab w:val="num" w:pos="1296"/>
          <w:tab w:val="left" w:pos="1920"/>
        </w:tabs>
        <w:suppressAutoHyphens/>
        <w:spacing w:after="0" w:line="240" w:lineRule="auto"/>
        <w:ind w:left="5040" w:right="96"/>
        <w:jc w:val="both"/>
        <w:outlineLvl w:val="2"/>
        <w:rPr>
          <w:rFonts w:ascii="Times New Roman" w:eastAsia="Times New Roman" w:hAnsi="Times New Roman" w:cs="Times New Roman"/>
          <w:b/>
          <w:bCs/>
          <w:sz w:val="24"/>
          <w:szCs w:val="24"/>
          <w:lang w:val="lt-LT" w:eastAsia="ar-SA"/>
        </w:rPr>
      </w:pPr>
    </w:p>
    <w:p w14:paraId="62314D14" w14:textId="7AC80B7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1866F519" w14:textId="1AC6992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Sąnaudos apskaitoje pripažįstamos vadovaujantis kaupimo ir palyginamumo principais tuo </w:t>
      </w:r>
      <w:r w:rsidRPr="00C91F92">
        <w:rPr>
          <w:rFonts w:ascii="Times New Roman" w:eastAsia="Times New Roman" w:hAnsi="Times New Roman" w:cs="Times New Roman"/>
          <w:sz w:val="24"/>
          <w:szCs w:val="24"/>
          <w:lang w:val="lt-LT" w:eastAsia="ar-SA"/>
        </w:rPr>
        <w:lastRenderedPageBreak/>
        <w:t>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0D58B16" w14:textId="35525A4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D71F5E1" w14:textId="5A29AD6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bCs/>
          <w:sz w:val="24"/>
          <w:szCs w:val="24"/>
          <w:lang w:val="lt-LT" w:eastAsia="ar-SA"/>
        </w:rPr>
      </w:pPr>
      <w:r w:rsidRPr="00C91F92">
        <w:rPr>
          <w:rFonts w:ascii="Times New Roman" w:eastAsia="Times New Roman" w:hAnsi="Times New Roman" w:cs="Times New Roman"/>
          <w:bCs/>
          <w:sz w:val="24"/>
          <w:szCs w:val="24"/>
          <w:lang w:val="lt-LT" w:eastAsia="ar-SA"/>
        </w:rPr>
        <w:t>Finansavimo sąnaudas įstaiga</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bCs/>
          <w:sz w:val="24"/>
          <w:szCs w:val="24"/>
          <w:lang w:val="lt-LT" w:eastAsia="ar-SA"/>
        </w:rPr>
        <w:t>gali patirti tik tuomet, jei perveda savo gautas pajamas (suteiktų paslaugų, turto nuomos lėšas) kitam subjektui programoms vykdyti.</w:t>
      </w:r>
    </w:p>
    <w:p w14:paraId="7BC3996A"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19E171A5"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Sandoriai užsienio valiuta</w:t>
      </w:r>
    </w:p>
    <w:p w14:paraId="78D17D69"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18435AB" w14:textId="51CB584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Sandorių užsienio valiuta apskaitos principai nustatyti 21-ajame VSAFAS „Sandoriai užsienio valiuta“.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Sandoriai užsienio valiuta pirminio pripažinimo metu registruojami apskaitoje pagal sandorio dieną galiojusį Lietuvos banko skelbiamą užsienio valiutos kursą pagal Finansinės apskaitos įstatyme nustatytas sąlygas. Pelnas ir nuostoliai iš sandorių užsienio valiuta bei iš užsienio valiuta išreikšto turto ir įsipareigojimų likučių perkainojimo dieną yra registruojami finansinės ir investicinės veiklos pajamų ar sąnaudų sąskaitose. </w:t>
      </w:r>
    </w:p>
    <w:p w14:paraId="7C28C798"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p>
    <w:p w14:paraId="437DFE3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Turto nuvertėjimas</w:t>
      </w:r>
    </w:p>
    <w:p w14:paraId="538D6DE6"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3BDF10F" w14:textId="2DA359D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Turto nuvertėjimo apskaitos principai, metodai ir taisyklės nustatyti 8-ajame VSAFAS „Atsargos“, 17-ajame VSAFAS „Finansinis turtas ir finansiniai įsipareigojimai“ ir 22-ajame VSAFAS „Turto nuvertėjimas”.</w:t>
      </w:r>
    </w:p>
    <w:p w14:paraId="58D5CADA" w14:textId="3945868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14" w:name="_Ref139194008"/>
    </w:p>
    <w:p w14:paraId="3B0097E3" w14:textId="255B33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registruojami apskaičiuotų nuostolių suma mažinant turto balansinę vertę bei ta pačia suma registruojant ataskaitinio laikotarpio pagrindinės arba kitos veiklos sąnaudas.</w:t>
      </w:r>
      <w:bookmarkEnd w:id="14"/>
      <w:r w:rsidRPr="00C91F92">
        <w:rPr>
          <w:rFonts w:ascii="Times New Roman" w:eastAsia="Times New Roman" w:hAnsi="Times New Roman" w:cs="Times New Roman"/>
          <w:sz w:val="24"/>
          <w:szCs w:val="24"/>
          <w:lang w:val="lt-LT" w:eastAsia="ar-SA"/>
        </w:rPr>
        <w:t xml:space="preserve"> 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702AA20C" w14:textId="77777777" w:rsidR="004464B6" w:rsidRDefault="004464B6"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p>
    <w:p w14:paraId="21BE0A1B" w14:textId="7ADC4AB3"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Neapibrėžtieji įsipareigojimai ir neapibrėžtasis turtas</w:t>
      </w:r>
    </w:p>
    <w:p w14:paraId="1296833B"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05315E2" w14:textId="21D94C1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Neapibrėžtųjų įsipareigojimų ir neapibrėžtojo turto apskaitos principai nustatyti 18-ajame VSAFAS „Atidėjiniai, neapibrėžtieji įsipareigojimai, neapibrėžtasis turtas ir įvykiai pasibaigus ataskaitiniam laikotarpiui“.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Informacija apie neapibrėžtąjį turtą ir įsipareigojimus turi būti peržiūrima ne rečiau negu kiekvieno ataskaitinio laikotarpio paskutinę dieną, siekiant užtikrinti, kad pasikeitimai būtų tinkamai atskleisti aiškinamajame rašte. </w:t>
      </w:r>
    </w:p>
    <w:p w14:paraId="36A507F2"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bookmarkStart w:id="15" w:name="_Ref166049503"/>
      <w:bookmarkEnd w:id="15"/>
    </w:p>
    <w:p w14:paraId="742EA4EE"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Informacijos pagal segmentus pateikimas</w:t>
      </w:r>
    </w:p>
    <w:p w14:paraId="3C7A2C62" w14:textId="77777777" w:rsidR="00C91F92" w:rsidRPr="00C91F92" w:rsidRDefault="00C91F92" w:rsidP="00C91F92">
      <w:pPr>
        <w:keepNext/>
        <w:numPr>
          <w:ilvl w:val="1"/>
          <w:numId w:val="0"/>
        </w:numPr>
        <w:tabs>
          <w:tab w:val="num" w:pos="1296"/>
        </w:tabs>
        <w:suppressAutoHyphens/>
        <w:spacing w:after="0" w:line="240" w:lineRule="auto"/>
        <w:ind w:left="360"/>
        <w:outlineLvl w:val="1"/>
        <w:rPr>
          <w:rFonts w:ascii="Times New Roman" w:eastAsia="Times New Roman" w:hAnsi="Times New Roman" w:cs="Arial"/>
          <w:b/>
          <w:bCs/>
          <w:iCs/>
          <w:spacing w:val="-1"/>
          <w:w w:val="103"/>
          <w:sz w:val="24"/>
          <w:szCs w:val="28"/>
          <w:lang w:val="lt-LT" w:eastAsia="ar-SA"/>
        </w:rPr>
      </w:pPr>
    </w:p>
    <w:p w14:paraId="36057110" w14:textId="26CE2ADD"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Informacijos pagal segmentus pateikimo finansinėse ataskaitose reikalavimai nustatyti 25-ajame VSAFAS „Atsiskaitymas pagal segmentus“.</w:t>
      </w:r>
    </w:p>
    <w:p w14:paraId="09CF34E7" w14:textId="67577D70"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Įstaiga tvarko apskaitos veiklą pagal segmentus. Segmentai – įstaigos veiklos dalys pagal vykdomas valstybės funkcijas, apimančios vienarūšes teikiamas viešąsias paslaugas pagal valstybės </w:t>
      </w:r>
      <w:r w:rsidRPr="00C91F92">
        <w:rPr>
          <w:rFonts w:ascii="Times New Roman" w:eastAsia="Times New Roman" w:hAnsi="Times New Roman" w:cs="Times New Roman"/>
          <w:sz w:val="24"/>
          <w:szCs w:val="24"/>
          <w:lang w:val="lt-LT" w:eastAsia="ar-SA"/>
        </w:rPr>
        <w:lastRenderedPageBreak/>
        <w:t xml:space="preserve">funkcijų klasifikaciją. </w:t>
      </w:r>
    </w:p>
    <w:p w14:paraId="6D2D3D55" w14:textId="26924EEA" w:rsidR="00C91F92" w:rsidRPr="00C91F92" w:rsidRDefault="00C91F92" w:rsidP="002E1FA3">
      <w:pPr>
        <w:widowControl w:val="0"/>
        <w:shd w:val="clear" w:color="auto" w:fill="FFFFFF"/>
        <w:tabs>
          <w:tab w:val="left" w:pos="54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Įstaiga skiria šiuos segmentus:</w:t>
      </w:r>
    </w:p>
    <w:p w14:paraId="7B96E7A7" w14:textId="327648A7"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1. bendrųjų valstybės paslaugų;</w:t>
      </w:r>
    </w:p>
    <w:p w14:paraId="6741E295" w14:textId="09EEE9A5"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2. socialinė apsauga;</w:t>
      </w:r>
    </w:p>
    <w:p w14:paraId="659E6424" w14:textId="40D62934"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3. švietimas.</w:t>
      </w:r>
    </w:p>
    <w:p w14:paraId="77A1CDA7" w14:textId="77777777" w:rsidR="00EE3B8D" w:rsidRPr="005D3DAF" w:rsidRDefault="00EE3B8D" w:rsidP="00DF3397">
      <w:pPr>
        <w:spacing w:after="0" w:line="240" w:lineRule="auto"/>
        <w:rPr>
          <w:rFonts w:ascii="Times New Roman" w:hAnsi="Times New Roman" w:cs="Times New Roman"/>
          <w:sz w:val="24"/>
          <w:szCs w:val="24"/>
          <w:lang w:val="lt-LT"/>
        </w:rPr>
      </w:pPr>
    </w:p>
    <w:p w14:paraId="1D52751B" w14:textId="2B6AF5DE" w:rsidR="00DF3397" w:rsidRPr="005D3DAF" w:rsidRDefault="00DF3397" w:rsidP="005D3DAF">
      <w:pPr>
        <w:spacing w:after="0" w:line="240" w:lineRule="auto"/>
        <w:jc w:val="center"/>
        <w:rPr>
          <w:rFonts w:ascii="Times New Roman" w:hAnsi="Times New Roman" w:cs="Times New Roman"/>
          <w:b/>
          <w:bCs/>
          <w:sz w:val="24"/>
          <w:szCs w:val="24"/>
          <w:lang w:val="lt-LT"/>
        </w:rPr>
      </w:pPr>
      <w:r w:rsidRPr="005D3DAF">
        <w:rPr>
          <w:rFonts w:ascii="Times New Roman" w:hAnsi="Times New Roman" w:cs="Times New Roman"/>
          <w:b/>
          <w:bCs/>
          <w:sz w:val="24"/>
          <w:szCs w:val="24"/>
          <w:lang w:val="lt-LT"/>
        </w:rPr>
        <w:t>III. PASTABOS</w:t>
      </w:r>
    </w:p>
    <w:p w14:paraId="41670377" w14:textId="2C545535" w:rsidR="005D3DAF" w:rsidRPr="005D3DAF" w:rsidRDefault="005D3DAF" w:rsidP="005D3DAF">
      <w:pPr>
        <w:spacing w:after="0" w:line="240" w:lineRule="auto"/>
        <w:jc w:val="center"/>
        <w:rPr>
          <w:rFonts w:ascii="Times New Roman" w:hAnsi="Times New Roman" w:cs="Times New Roman"/>
          <w:sz w:val="24"/>
          <w:szCs w:val="24"/>
          <w:lang w:val="lt-LT"/>
        </w:rPr>
      </w:pPr>
    </w:p>
    <w:p w14:paraId="3A55AABF" w14:textId="558F70AB" w:rsidR="005D3DAF" w:rsidRDefault="005D3DAF" w:rsidP="00595BC5">
      <w:pPr>
        <w:spacing w:after="0" w:line="240" w:lineRule="auto"/>
        <w:jc w:val="center"/>
        <w:rPr>
          <w:rFonts w:ascii="Times New Roman" w:hAnsi="Times New Roman" w:cs="Times New Roman"/>
          <w:b/>
          <w:bCs/>
          <w:i/>
          <w:iCs/>
          <w:sz w:val="24"/>
          <w:szCs w:val="24"/>
          <w:lang w:val="lt-LT"/>
        </w:rPr>
      </w:pPr>
      <w:r w:rsidRPr="002E1FA3">
        <w:rPr>
          <w:rFonts w:ascii="Times New Roman" w:hAnsi="Times New Roman" w:cs="Times New Roman"/>
          <w:b/>
          <w:bCs/>
          <w:i/>
          <w:iCs/>
          <w:sz w:val="24"/>
          <w:szCs w:val="24"/>
          <w:lang w:val="lt-LT"/>
        </w:rPr>
        <w:t>Pastaba P01 “Apskaitos politika ir apskaitinių įverčių keitimas, klaidų taisymas”</w:t>
      </w:r>
    </w:p>
    <w:p w14:paraId="7C2747BF" w14:textId="77777777" w:rsidR="002E1FA3" w:rsidRPr="002E1FA3" w:rsidRDefault="002E1FA3" w:rsidP="00595BC5">
      <w:pPr>
        <w:spacing w:after="0" w:line="240" w:lineRule="auto"/>
        <w:jc w:val="center"/>
        <w:rPr>
          <w:rFonts w:ascii="Times New Roman" w:hAnsi="Times New Roman" w:cs="Times New Roman"/>
          <w:b/>
          <w:bCs/>
          <w:i/>
          <w:iCs/>
          <w:sz w:val="24"/>
          <w:szCs w:val="24"/>
          <w:lang w:val="lt-LT"/>
        </w:rPr>
      </w:pPr>
    </w:p>
    <w:p w14:paraId="7AE22F34" w14:textId="638F0F05"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P01.1 Apskaitos politikos </w:t>
      </w:r>
      <w:r w:rsidRPr="007A5183">
        <w:rPr>
          <w:rFonts w:ascii="Times New Roman" w:hAnsi="Times New Roman" w:cs="Times New Roman"/>
          <w:color w:val="000000" w:themeColor="text1"/>
          <w:sz w:val="24"/>
          <w:szCs w:val="24"/>
          <w:lang w:val="lt-LT"/>
        </w:rPr>
        <w:t>keitimų 202</w:t>
      </w:r>
      <w:r w:rsidR="00C67E6C" w:rsidRPr="007A5183">
        <w:rPr>
          <w:rFonts w:ascii="Times New Roman" w:hAnsi="Times New Roman" w:cs="Times New Roman"/>
          <w:color w:val="000000" w:themeColor="text1"/>
          <w:sz w:val="24"/>
          <w:szCs w:val="24"/>
          <w:lang w:val="lt-LT"/>
        </w:rPr>
        <w:t>3</w:t>
      </w:r>
      <w:r w:rsidRPr="007A5183">
        <w:rPr>
          <w:rFonts w:ascii="Times New Roman" w:hAnsi="Times New Roman" w:cs="Times New Roman"/>
          <w:color w:val="000000" w:themeColor="text1"/>
          <w:sz w:val="24"/>
          <w:szCs w:val="24"/>
          <w:lang w:val="lt-LT"/>
        </w:rPr>
        <w:t xml:space="preserve"> metais nebuvo</w:t>
      </w:r>
      <w:r w:rsidRPr="002E1FA3">
        <w:rPr>
          <w:rFonts w:ascii="Times New Roman" w:hAnsi="Times New Roman" w:cs="Times New Roman"/>
          <w:color w:val="4472C4" w:themeColor="accent1"/>
          <w:sz w:val="24"/>
          <w:szCs w:val="24"/>
          <w:lang w:val="lt-LT"/>
        </w:rPr>
        <w:t>.</w:t>
      </w:r>
    </w:p>
    <w:p w14:paraId="1730F78F" w14:textId="70B91D9A"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P01.2 Apskaitiniais įverčiais įstaigoje yra laikomas naudingas tarnavimo laikas, pagal kurį skaičiuojami amortizacija ar nusidėvėjimas. Naudingo tarnavimo laikas nustatytas atsižvelgiant numatomą turto naudojimo trukmę ir intensyvumą įstaigos veikloj</w:t>
      </w:r>
      <w:r w:rsidR="00595BC5" w:rsidRPr="009D0813">
        <w:rPr>
          <w:rFonts w:ascii="Times New Roman" w:hAnsi="Times New Roman" w:cs="Times New Roman"/>
          <w:sz w:val="24"/>
          <w:szCs w:val="24"/>
          <w:lang w:val="lt-LT"/>
        </w:rPr>
        <w:t xml:space="preserve">e bei </w:t>
      </w:r>
      <w:r w:rsidRPr="009D0813">
        <w:rPr>
          <w:rFonts w:ascii="Times New Roman" w:hAnsi="Times New Roman" w:cs="Times New Roman"/>
          <w:sz w:val="24"/>
          <w:szCs w:val="24"/>
          <w:lang w:val="lt-LT"/>
        </w:rPr>
        <w:t>techninį, technologinį arba kitokį senėjimą</w:t>
      </w:r>
      <w:r w:rsidR="00595BC5" w:rsidRPr="009D0813">
        <w:rPr>
          <w:rFonts w:ascii="Times New Roman" w:hAnsi="Times New Roman" w:cs="Times New Roman"/>
          <w:sz w:val="24"/>
          <w:szCs w:val="24"/>
          <w:lang w:val="lt-LT"/>
        </w:rPr>
        <w:t>. 202</w:t>
      </w:r>
      <w:r w:rsidR="00C67E6C" w:rsidRPr="009D0813">
        <w:rPr>
          <w:rFonts w:ascii="Times New Roman" w:hAnsi="Times New Roman" w:cs="Times New Roman"/>
          <w:sz w:val="24"/>
          <w:szCs w:val="24"/>
          <w:lang w:val="lt-LT"/>
        </w:rPr>
        <w:t>3</w:t>
      </w:r>
      <w:r w:rsidR="00595BC5" w:rsidRPr="009D0813">
        <w:rPr>
          <w:rFonts w:ascii="Times New Roman" w:hAnsi="Times New Roman" w:cs="Times New Roman"/>
          <w:sz w:val="24"/>
          <w:szCs w:val="24"/>
          <w:lang w:val="lt-LT"/>
        </w:rPr>
        <w:t xml:space="preserve"> metais apskaitiniai įverčiai nesikeitė. </w:t>
      </w:r>
    </w:p>
    <w:p w14:paraId="49C68002" w14:textId="52D27698" w:rsidR="00595BC5" w:rsidRPr="009D0813" w:rsidRDefault="00595BC5" w:rsidP="002E1FA3">
      <w:pPr>
        <w:spacing w:after="0" w:line="240" w:lineRule="auto"/>
        <w:ind w:firstLine="992"/>
        <w:rPr>
          <w:rFonts w:ascii="Times New Roman" w:hAnsi="Times New Roman" w:cs="Times New Roman"/>
          <w:sz w:val="24"/>
          <w:szCs w:val="24"/>
          <w:lang w:val="lt-LT"/>
        </w:rPr>
      </w:pPr>
      <w:r w:rsidRPr="009D0813">
        <w:rPr>
          <w:rFonts w:ascii="Times New Roman" w:hAnsi="Times New Roman" w:cs="Times New Roman"/>
          <w:sz w:val="24"/>
          <w:szCs w:val="24"/>
          <w:lang w:val="lt-LT"/>
        </w:rPr>
        <w:t>P01.3 Apskaitos politikos ir esminių klaidų taisymo įtaka</w:t>
      </w:r>
      <w:r w:rsidR="009D0813" w:rsidRPr="009D0813">
        <w:rPr>
          <w:rFonts w:ascii="Times New Roman" w:hAnsi="Times New Roman" w:cs="Times New Roman"/>
          <w:sz w:val="24"/>
          <w:szCs w:val="24"/>
          <w:lang w:val="lt-LT"/>
        </w:rPr>
        <w:t xml:space="preserve"> </w:t>
      </w:r>
      <w:r w:rsidR="009D0813">
        <w:rPr>
          <w:rFonts w:ascii="Times New Roman" w:hAnsi="Times New Roman" w:cs="Times New Roman"/>
          <w:sz w:val="24"/>
          <w:szCs w:val="24"/>
          <w:lang w:val="lt-LT"/>
        </w:rPr>
        <w:t>7</w:t>
      </w:r>
      <w:r w:rsidR="009D0813" w:rsidRPr="009D0813">
        <w:rPr>
          <w:rFonts w:ascii="Times New Roman" w:hAnsi="Times New Roman" w:cs="Times New Roman"/>
          <w:sz w:val="24"/>
          <w:szCs w:val="24"/>
          <w:lang w:val="lt-LT"/>
        </w:rPr>
        <w:t>-ojo VSAFAS prieduose.</w:t>
      </w:r>
    </w:p>
    <w:p w14:paraId="753D570E" w14:textId="3A248840" w:rsidR="00C73B47" w:rsidRDefault="00C73B47" w:rsidP="00404D5A">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iCs/>
          <w:spacing w:val="-1"/>
          <w:w w:val="103"/>
          <w:sz w:val="24"/>
          <w:szCs w:val="24"/>
          <w:lang w:val="lt-LT" w:eastAsia="ar-SA"/>
        </w:rPr>
      </w:pPr>
    </w:p>
    <w:p w14:paraId="686E6066" w14:textId="743E1350" w:rsidR="00C73B47" w:rsidRPr="007A5183" w:rsidRDefault="00C73B47" w:rsidP="00404D5A">
      <w:pPr>
        <w:pStyle w:val="Default"/>
        <w:ind w:firstLine="720"/>
        <w:jc w:val="both"/>
        <w:rPr>
          <w:b/>
          <w:bCs/>
          <w:i/>
          <w:iCs/>
          <w:color w:val="000000" w:themeColor="text1"/>
        </w:rPr>
      </w:pPr>
      <w:r w:rsidRPr="007A5183">
        <w:rPr>
          <w:b/>
          <w:bCs/>
          <w:i/>
          <w:iCs/>
          <w:color w:val="000000" w:themeColor="text1"/>
        </w:rPr>
        <w:t xml:space="preserve">P02 „Pagrindinės veiklos sąnaudos“ </w:t>
      </w:r>
    </w:p>
    <w:p w14:paraId="0C77D86E" w14:textId="77777777" w:rsidR="00CA54C0" w:rsidRPr="007A5183" w:rsidRDefault="00CA54C0" w:rsidP="00404D5A">
      <w:pPr>
        <w:pStyle w:val="Default"/>
        <w:ind w:firstLine="720"/>
        <w:jc w:val="both"/>
        <w:rPr>
          <w:color w:val="000000" w:themeColor="text1"/>
        </w:rPr>
      </w:pPr>
    </w:p>
    <w:p w14:paraId="6D7507D6" w14:textId="09FAE886" w:rsidR="00C73B47" w:rsidRPr="007A5183" w:rsidRDefault="005A210B" w:rsidP="002E1FA3">
      <w:pPr>
        <w:pStyle w:val="Default"/>
        <w:ind w:firstLine="992"/>
        <w:jc w:val="both"/>
        <w:rPr>
          <w:color w:val="000000" w:themeColor="text1"/>
        </w:rPr>
      </w:pPr>
      <w:r w:rsidRPr="007A5183">
        <w:rPr>
          <w:color w:val="000000" w:themeColor="text1"/>
        </w:rPr>
        <w:t>Įstaigos</w:t>
      </w:r>
      <w:r w:rsidR="00C73B47" w:rsidRPr="007A5183">
        <w:rPr>
          <w:color w:val="000000" w:themeColor="text1"/>
        </w:rPr>
        <w:t xml:space="preserve"> veiklos rezultatų ataskaitoje pagrindinės veiklos sąnaudos rodomos pagal jų pobūdį. Per ataskaitinį laikotarpį  savo veikloje patyrė ir apskaitė </w:t>
      </w:r>
      <w:r w:rsidR="007A5183" w:rsidRPr="007A5183">
        <w:rPr>
          <w:color w:val="000000" w:themeColor="text1"/>
        </w:rPr>
        <w:t>1 517 025,45</w:t>
      </w:r>
      <w:r w:rsidR="00C73B47" w:rsidRPr="007A5183">
        <w:rPr>
          <w:color w:val="000000" w:themeColor="text1"/>
        </w:rPr>
        <w:t xml:space="preserve"> Eur pagrindinės veiklos sąnaudų arba </w:t>
      </w:r>
      <w:r w:rsidR="007A5183" w:rsidRPr="007A5183">
        <w:rPr>
          <w:color w:val="000000" w:themeColor="text1"/>
        </w:rPr>
        <w:t>24,6</w:t>
      </w:r>
      <w:r w:rsidR="00C73B47" w:rsidRPr="007A5183">
        <w:rPr>
          <w:color w:val="000000" w:themeColor="text1"/>
        </w:rPr>
        <w:t xml:space="preserve"> proc. daugiau nei praėjusį laikotarpį. </w:t>
      </w:r>
    </w:p>
    <w:p w14:paraId="3DBA9454" w14:textId="34C4188F" w:rsidR="00C73B47" w:rsidRPr="007A5183" w:rsidRDefault="00C73B47" w:rsidP="002E1FA3">
      <w:pPr>
        <w:pStyle w:val="Default"/>
        <w:ind w:firstLine="992"/>
        <w:jc w:val="both"/>
        <w:rPr>
          <w:color w:val="000000" w:themeColor="text1"/>
        </w:rPr>
      </w:pPr>
      <w:r w:rsidRPr="007A5183">
        <w:rPr>
          <w:color w:val="000000" w:themeColor="text1"/>
        </w:rPr>
        <w:t xml:space="preserve">Didžiausią dalį pagrindinės veiklos sąnaudų sudaro darbo užmokesčio ir socialinio draudimo sąnaudos – </w:t>
      </w:r>
      <w:r w:rsidR="007A5183" w:rsidRPr="007A5183">
        <w:rPr>
          <w:color w:val="000000" w:themeColor="text1"/>
        </w:rPr>
        <w:t>1 232 755,29</w:t>
      </w:r>
      <w:r w:rsidRPr="007A5183">
        <w:rPr>
          <w:color w:val="000000" w:themeColor="text1"/>
        </w:rPr>
        <w:t xml:space="preserve"> Eur arba maždaug </w:t>
      </w:r>
      <w:r w:rsidR="007A5183" w:rsidRPr="007A5183">
        <w:rPr>
          <w:color w:val="000000" w:themeColor="text1"/>
        </w:rPr>
        <w:t>23</w:t>
      </w:r>
      <w:r w:rsidRPr="007A5183">
        <w:rPr>
          <w:color w:val="000000" w:themeColor="text1"/>
        </w:rPr>
        <w:t xml:space="preserve"> proc. visų pagrindinės veiklos sąnaudų. </w:t>
      </w:r>
    </w:p>
    <w:p w14:paraId="39D93076" w14:textId="77777777" w:rsidR="00C73B47" w:rsidRPr="007A5183" w:rsidRDefault="00C73B47" w:rsidP="002E1FA3">
      <w:pPr>
        <w:pStyle w:val="Default"/>
        <w:ind w:firstLine="992"/>
        <w:jc w:val="both"/>
        <w:rPr>
          <w:color w:val="000000" w:themeColor="text1"/>
        </w:rPr>
      </w:pPr>
      <w:r w:rsidRPr="007A5183">
        <w:rPr>
          <w:color w:val="000000" w:themeColor="text1"/>
        </w:rPr>
        <w:t xml:space="preserve">Palyginus ataskaitinio ir praėjusio ataskaitinio laikotarpių sąnaudas, pagrindinis sąnaudų augimas yra darbo užmokesčio ir socialinio draudimo, nusidėvėjimo ir amortizacijos, komunalinių paslaugų ir ryšių, komandiruočių, transporto, kvalifikacijos kėlimo, paprastojo remonto ir eksploatacijos, socialinių išmokų ir kitų paslaugų, o sumažėjimas – sunaudotų ir parduotų atsargų savikainos, nuomos, nuvertėjimo ir nurašytų sumų ir finansavimo sąnaudos. </w:t>
      </w:r>
    </w:p>
    <w:p w14:paraId="310EBE9D" w14:textId="0851F90F" w:rsidR="00CA54C0" w:rsidRPr="007A5183" w:rsidRDefault="00C73B47" w:rsidP="002E1FA3">
      <w:pPr>
        <w:pStyle w:val="Default"/>
        <w:ind w:firstLine="992"/>
        <w:jc w:val="both"/>
        <w:rPr>
          <w:color w:val="000000" w:themeColor="text1"/>
        </w:rPr>
      </w:pPr>
      <w:r w:rsidRPr="007A5183">
        <w:rPr>
          <w:color w:val="000000" w:themeColor="text1"/>
        </w:rPr>
        <w:t xml:space="preserve">Ataskaitinio laikotarpio nusidėvėjimo ir amortizacijos sąnaudas sudaro </w:t>
      </w:r>
      <w:r w:rsidR="007A5183" w:rsidRPr="007A5183">
        <w:rPr>
          <w:color w:val="000000" w:themeColor="text1"/>
        </w:rPr>
        <w:t>69 632,77</w:t>
      </w:r>
      <w:r w:rsidRPr="007A5183">
        <w:rPr>
          <w:color w:val="000000" w:themeColor="text1"/>
        </w:rPr>
        <w:t xml:space="preserve"> Eur. Iš jų apskaičiuotos nematerialiojo turto amortizacijos sąnaudos yra </w:t>
      </w:r>
      <w:r w:rsidR="007A5183" w:rsidRPr="007A5183">
        <w:rPr>
          <w:color w:val="000000" w:themeColor="text1"/>
        </w:rPr>
        <w:t>0</w:t>
      </w:r>
      <w:r w:rsidRPr="007A5183">
        <w:rPr>
          <w:color w:val="000000" w:themeColor="text1"/>
        </w:rPr>
        <w:t xml:space="preserve"> Eur, ilgalaikio materialiojo turto nusidėvėjimo sąnaudos yra </w:t>
      </w:r>
      <w:r w:rsidR="007A5183" w:rsidRPr="007A5183">
        <w:rPr>
          <w:color w:val="000000" w:themeColor="text1"/>
        </w:rPr>
        <w:t>69 632,77</w:t>
      </w:r>
      <w:r w:rsidRPr="007A5183">
        <w:rPr>
          <w:color w:val="000000" w:themeColor="text1"/>
        </w:rPr>
        <w:t xml:space="preserve"> Eur. Per ataskaitinį laikotarpį komunalinių paslaugų ir ryšių sąnaudos </w:t>
      </w:r>
      <w:r w:rsidR="007A5183" w:rsidRPr="007A5183">
        <w:rPr>
          <w:color w:val="000000" w:themeColor="text1"/>
        </w:rPr>
        <w:t>sumažėjo</w:t>
      </w:r>
      <w:r w:rsidRPr="007A5183">
        <w:rPr>
          <w:color w:val="000000" w:themeColor="text1"/>
        </w:rPr>
        <w:t xml:space="preserve">. Apskaitoje užregistruota </w:t>
      </w:r>
      <w:r w:rsidR="007A5183" w:rsidRPr="007A5183">
        <w:rPr>
          <w:color w:val="000000" w:themeColor="text1"/>
        </w:rPr>
        <w:t>33 211,90</w:t>
      </w:r>
      <w:r w:rsidRPr="007A5183">
        <w:rPr>
          <w:color w:val="000000" w:themeColor="text1"/>
        </w:rPr>
        <w:t xml:space="preserve"> Eur šių sąnaudų: iš jų: šildymo sąnaudos – </w:t>
      </w:r>
      <w:r w:rsidR="007A5183" w:rsidRPr="007A5183">
        <w:rPr>
          <w:color w:val="000000" w:themeColor="text1"/>
        </w:rPr>
        <w:t>20 190,89</w:t>
      </w:r>
      <w:r w:rsidRPr="007A5183">
        <w:rPr>
          <w:color w:val="000000" w:themeColor="text1"/>
        </w:rPr>
        <w:t xml:space="preserve"> Eur; elektros energijos sąnaudos – </w:t>
      </w:r>
      <w:r w:rsidR="007A5183" w:rsidRPr="007A5183">
        <w:rPr>
          <w:color w:val="000000" w:themeColor="text1"/>
        </w:rPr>
        <w:t>5 919,10</w:t>
      </w:r>
      <w:r w:rsidRPr="007A5183">
        <w:rPr>
          <w:color w:val="000000" w:themeColor="text1"/>
        </w:rPr>
        <w:t xml:space="preserve"> Eur; vandentiekio ir kanalizacijos sąnaudos – </w:t>
      </w:r>
      <w:r w:rsidR="007A5183" w:rsidRPr="007A5183">
        <w:rPr>
          <w:color w:val="000000" w:themeColor="text1"/>
        </w:rPr>
        <w:t>5 682,10</w:t>
      </w:r>
      <w:r w:rsidRPr="007A5183">
        <w:rPr>
          <w:color w:val="000000" w:themeColor="text1"/>
        </w:rPr>
        <w:t xml:space="preserve"> Eur; ryšių paslaugų sąnaudos – </w:t>
      </w:r>
      <w:r w:rsidR="007A5183" w:rsidRPr="007A5183">
        <w:rPr>
          <w:color w:val="000000" w:themeColor="text1"/>
        </w:rPr>
        <w:t>500,85</w:t>
      </w:r>
      <w:r w:rsidRPr="007A5183">
        <w:rPr>
          <w:color w:val="000000" w:themeColor="text1"/>
        </w:rPr>
        <w:t xml:space="preserve"> Eur ir kitų komunalinių paslaugų – </w:t>
      </w:r>
      <w:r w:rsidR="007A5183" w:rsidRPr="007A5183">
        <w:rPr>
          <w:color w:val="000000" w:themeColor="text1"/>
        </w:rPr>
        <w:t>918,96</w:t>
      </w:r>
      <w:r w:rsidRPr="007A5183">
        <w:rPr>
          <w:color w:val="000000" w:themeColor="text1"/>
        </w:rPr>
        <w:t xml:space="preserve"> Eur. </w:t>
      </w:r>
    </w:p>
    <w:p w14:paraId="26ECEACE" w14:textId="143760B4" w:rsidR="00C73B47" w:rsidRPr="007A5183" w:rsidRDefault="005A210B" w:rsidP="002E1FA3">
      <w:pPr>
        <w:pStyle w:val="Default"/>
        <w:ind w:firstLine="992"/>
        <w:jc w:val="both"/>
        <w:rPr>
          <w:color w:val="000000" w:themeColor="text1"/>
        </w:rPr>
      </w:pPr>
      <w:r w:rsidRPr="007A5183">
        <w:rPr>
          <w:color w:val="000000" w:themeColor="text1"/>
        </w:rPr>
        <w:t>Įstaigos</w:t>
      </w:r>
      <w:r w:rsidR="00C73B47" w:rsidRPr="007A5183">
        <w:rPr>
          <w:color w:val="000000" w:themeColor="text1"/>
        </w:rPr>
        <w:t xml:space="preserve"> per ataskaitinį laikotarpį patirtos sąnaudos, gautos bei pripažintos pajamos jų paskirstymas, išmokų detalizavimas rodomas 3-iojo VSAFAS „Veiklos rezultatų ataskaita“ 2 priede, 5-ojo VSAFAS „Pinigų srautų ataskaita“ 2 priede ir 25-ojo VSAFAS „Segmentai“ priede. </w:t>
      </w:r>
    </w:p>
    <w:p w14:paraId="4E4169D1" w14:textId="77777777" w:rsidR="00CA54C0" w:rsidRPr="007A5183" w:rsidRDefault="00CA54C0" w:rsidP="00CA54C0">
      <w:pPr>
        <w:pStyle w:val="Default"/>
        <w:ind w:firstLine="720"/>
        <w:jc w:val="both"/>
        <w:rPr>
          <w:color w:val="000000" w:themeColor="text1"/>
        </w:rPr>
      </w:pPr>
    </w:p>
    <w:p w14:paraId="69F8AA1D" w14:textId="4D0930E8" w:rsidR="00C73B47" w:rsidRPr="007A5183" w:rsidRDefault="00C73B47" w:rsidP="00CA54C0">
      <w:pPr>
        <w:pStyle w:val="Default"/>
        <w:ind w:firstLine="720"/>
        <w:jc w:val="both"/>
        <w:rPr>
          <w:b/>
          <w:bCs/>
          <w:i/>
          <w:iCs/>
          <w:color w:val="000000" w:themeColor="text1"/>
        </w:rPr>
      </w:pPr>
      <w:r w:rsidRPr="007A5183">
        <w:rPr>
          <w:b/>
          <w:bCs/>
          <w:i/>
          <w:iCs/>
          <w:color w:val="000000" w:themeColor="text1"/>
        </w:rPr>
        <w:t xml:space="preserve">P03 „Nematerialusis turtas“ </w:t>
      </w:r>
      <w:r w:rsidR="00CA54C0" w:rsidRPr="007A5183">
        <w:rPr>
          <w:b/>
          <w:bCs/>
          <w:i/>
          <w:iCs/>
          <w:color w:val="000000" w:themeColor="text1"/>
        </w:rPr>
        <w:tab/>
      </w:r>
    </w:p>
    <w:p w14:paraId="74A60A99" w14:textId="77777777" w:rsidR="00CA54C0" w:rsidRPr="007A5183" w:rsidRDefault="00CA54C0" w:rsidP="00CA54C0">
      <w:pPr>
        <w:pStyle w:val="Default"/>
        <w:ind w:firstLine="720"/>
        <w:jc w:val="both"/>
        <w:rPr>
          <w:color w:val="000000" w:themeColor="text1"/>
        </w:rPr>
      </w:pPr>
    </w:p>
    <w:p w14:paraId="5995CC2B" w14:textId="2AB6C89E" w:rsidR="00C73B47" w:rsidRPr="007A5183" w:rsidRDefault="005A210B" w:rsidP="006253B7">
      <w:pPr>
        <w:pStyle w:val="Default"/>
        <w:ind w:firstLine="992"/>
        <w:jc w:val="both"/>
        <w:rPr>
          <w:color w:val="000000" w:themeColor="text1"/>
        </w:rPr>
      </w:pPr>
      <w:r w:rsidRPr="007A5183">
        <w:rPr>
          <w:color w:val="000000" w:themeColor="text1"/>
        </w:rPr>
        <w:t>Įstaig</w:t>
      </w:r>
      <w:r w:rsidR="002E3390" w:rsidRPr="007A5183">
        <w:rPr>
          <w:color w:val="000000" w:themeColor="text1"/>
        </w:rPr>
        <w:t xml:space="preserve">a </w:t>
      </w:r>
      <w:r w:rsidR="00C73B47" w:rsidRPr="007A5183">
        <w:rPr>
          <w:color w:val="000000" w:themeColor="text1"/>
        </w:rPr>
        <w:t>nemater</w:t>
      </w:r>
      <w:r w:rsidR="002E3390" w:rsidRPr="007A5183">
        <w:rPr>
          <w:color w:val="000000" w:themeColor="text1"/>
        </w:rPr>
        <w:t>ialaus</w:t>
      </w:r>
      <w:r w:rsidR="00C73B47" w:rsidRPr="007A5183">
        <w:rPr>
          <w:color w:val="000000" w:themeColor="text1"/>
        </w:rPr>
        <w:t xml:space="preserve"> turto </w:t>
      </w:r>
      <w:r w:rsidR="002E3390" w:rsidRPr="007A5183">
        <w:rPr>
          <w:color w:val="000000" w:themeColor="text1"/>
        </w:rPr>
        <w:t>neturi.</w:t>
      </w:r>
    </w:p>
    <w:p w14:paraId="62C66463" w14:textId="77777777" w:rsidR="00C73B47" w:rsidRPr="007A5183" w:rsidRDefault="00C73B47" w:rsidP="002E1FA3">
      <w:pPr>
        <w:pStyle w:val="Default"/>
        <w:ind w:firstLine="992"/>
        <w:jc w:val="both"/>
        <w:rPr>
          <w:color w:val="000000" w:themeColor="text1"/>
        </w:rPr>
      </w:pPr>
      <w:r w:rsidRPr="007A5183">
        <w:rPr>
          <w:color w:val="000000" w:themeColor="text1"/>
        </w:rPr>
        <w:t xml:space="preserve">Nematerialiojo turto pasikeitimas per ataskaitinį laikotarpį pateiktas 13-ojo VSAFAS „Nematerialusis turtas“ 1 priede. </w:t>
      </w:r>
    </w:p>
    <w:p w14:paraId="30F23CD9" w14:textId="77777777" w:rsidR="00CA54C0" w:rsidRPr="007A5183" w:rsidRDefault="00CA54C0" w:rsidP="00404D5A">
      <w:pPr>
        <w:pStyle w:val="Default"/>
        <w:jc w:val="both"/>
        <w:rPr>
          <w:b/>
          <w:bCs/>
          <w:i/>
          <w:iCs/>
          <w:color w:val="000000" w:themeColor="text1"/>
        </w:rPr>
      </w:pPr>
    </w:p>
    <w:p w14:paraId="07F31AD6" w14:textId="77777777" w:rsidR="002E3390" w:rsidRPr="007A5183" w:rsidRDefault="002E3390" w:rsidP="00CA54C0">
      <w:pPr>
        <w:pStyle w:val="Default"/>
        <w:ind w:firstLine="720"/>
        <w:jc w:val="both"/>
        <w:rPr>
          <w:b/>
          <w:bCs/>
          <w:i/>
          <w:iCs/>
          <w:color w:val="000000" w:themeColor="text1"/>
        </w:rPr>
      </w:pPr>
    </w:p>
    <w:p w14:paraId="3F182076" w14:textId="77777777" w:rsidR="002E3390" w:rsidRPr="007A5183" w:rsidRDefault="002E3390" w:rsidP="00CA54C0">
      <w:pPr>
        <w:pStyle w:val="Default"/>
        <w:ind w:firstLine="720"/>
        <w:jc w:val="both"/>
        <w:rPr>
          <w:b/>
          <w:bCs/>
          <w:i/>
          <w:iCs/>
          <w:color w:val="000000" w:themeColor="text1"/>
        </w:rPr>
      </w:pPr>
    </w:p>
    <w:p w14:paraId="385F29A6" w14:textId="77777777" w:rsidR="002E3390" w:rsidRPr="007A5183" w:rsidRDefault="002E3390" w:rsidP="00CA54C0">
      <w:pPr>
        <w:pStyle w:val="Default"/>
        <w:ind w:firstLine="720"/>
        <w:jc w:val="both"/>
        <w:rPr>
          <w:b/>
          <w:bCs/>
          <w:i/>
          <w:iCs/>
          <w:color w:val="000000" w:themeColor="text1"/>
        </w:rPr>
      </w:pPr>
    </w:p>
    <w:p w14:paraId="700610D7" w14:textId="1BA231DA" w:rsidR="00C73B47" w:rsidRPr="007A5183" w:rsidRDefault="00C73B47" w:rsidP="00CA54C0">
      <w:pPr>
        <w:pStyle w:val="Default"/>
        <w:ind w:firstLine="720"/>
        <w:jc w:val="both"/>
        <w:rPr>
          <w:b/>
          <w:bCs/>
          <w:i/>
          <w:iCs/>
          <w:color w:val="000000" w:themeColor="text1"/>
        </w:rPr>
      </w:pPr>
      <w:r w:rsidRPr="007A5183">
        <w:rPr>
          <w:b/>
          <w:bCs/>
          <w:i/>
          <w:iCs/>
          <w:color w:val="000000" w:themeColor="text1"/>
        </w:rPr>
        <w:lastRenderedPageBreak/>
        <w:t xml:space="preserve">P04 „Ilgalaikis materialusis turtas“ </w:t>
      </w:r>
    </w:p>
    <w:p w14:paraId="07CD0E7D" w14:textId="77777777" w:rsidR="00CA54C0" w:rsidRPr="007A5183" w:rsidRDefault="00CA54C0" w:rsidP="00404D5A">
      <w:pPr>
        <w:pStyle w:val="Default"/>
        <w:jc w:val="both"/>
        <w:rPr>
          <w:color w:val="000000" w:themeColor="text1"/>
        </w:rPr>
      </w:pPr>
    </w:p>
    <w:p w14:paraId="2413E2E4" w14:textId="77777777" w:rsidR="001E6425" w:rsidRPr="007A5183" w:rsidRDefault="00C73B47" w:rsidP="002E1FA3">
      <w:pPr>
        <w:pStyle w:val="Default"/>
        <w:ind w:firstLine="992"/>
        <w:jc w:val="both"/>
        <w:rPr>
          <w:color w:val="000000" w:themeColor="text1"/>
        </w:rPr>
      </w:pPr>
      <w:r w:rsidRPr="007A5183">
        <w:rPr>
          <w:color w:val="000000" w:themeColor="text1"/>
        </w:rPr>
        <w:t xml:space="preserve">Ilgalaikio materialaus turto likutinė vertė ataskaitinio laikotarpio pabaigoje sudaro </w:t>
      </w:r>
    </w:p>
    <w:p w14:paraId="33C0F102" w14:textId="612E10B6" w:rsidR="00C73B47" w:rsidRPr="007A5183" w:rsidRDefault="001E6425" w:rsidP="002E1FA3">
      <w:pPr>
        <w:pStyle w:val="Default"/>
        <w:ind w:firstLine="992"/>
        <w:jc w:val="both"/>
        <w:rPr>
          <w:color w:val="000000" w:themeColor="text1"/>
        </w:rPr>
      </w:pPr>
      <w:r w:rsidRPr="007A5183">
        <w:rPr>
          <w:color w:val="000000" w:themeColor="text1"/>
        </w:rPr>
        <w:t>424 919,11</w:t>
      </w:r>
      <w:r w:rsidR="00C73B47" w:rsidRPr="007A5183">
        <w:rPr>
          <w:color w:val="000000" w:themeColor="text1"/>
        </w:rPr>
        <w:t xml:space="preserve"> Eur. Didžiausią dalį ilgalaikio materialaus turto likutinės vertės ataskaitinio laikotarpio pabaigoje sudaro</w:t>
      </w:r>
      <w:r w:rsidRPr="007A5183">
        <w:rPr>
          <w:color w:val="000000" w:themeColor="text1"/>
        </w:rPr>
        <w:t xml:space="preserve"> kiti statiniai</w:t>
      </w:r>
      <w:r w:rsidR="00C73B47" w:rsidRPr="007A5183">
        <w:rPr>
          <w:color w:val="000000" w:themeColor="text1"/>
        </w:rPr>
        <w:t xml:space="preserve"> tai yra </w:t>
      </w:r>
      <w:r w:rsidRPr="007A5183">
        <w:rPr>
          <w:color w:val="000000" w:themeColor="text1"/>
        </w:rPr>
        <w:t>24</w:t>
      </w:r>
      <w:r w:rsidR="00DA4A02" w:rsidRPr="007A5183">
        <w:rPr>
          <w:color w:val="000000" w:themeColor="text1"/>
        </w:rPr>
        <w:t xml:space="preserve"> </w:t>
      </w:r>
      <w:r w:rsidRPr="007A5183">
        <w:rPr>
          <w:color w:val="000000" w:themeColor="text1"/>
        </w:rPr>
        <w:t>112,14</w:t>
      </w:r>
      <w:r w:rsidR="008F775A" w:rsidRPr="007A5183">
        <w:rPr>
          <w:color w:val="000000" w:themeColor="text1"/>
        </w:rPr>
        <w:t xml:space="preserve"> </w:t>
      </w:r>
      <w:r w:rsidR="00C73B47" w:rsidRPr="007A5183">
        <w:rPr>
          <w:color w:val="000000" w:themeColor="text1"/>
        </w:rPr>
        <w:t xml:space="preserve">Eur viso ilgalaikio materialiojo turto likutinės vertės. </w:t>
      </w:r>
    </w:p>
    <w:p w14:paraId="0BEA9898" w14:textId="554ACAAF" w:rsidR="00C73B47" w:rsidRPr="007A5183" w:rsidRDefault="00C73B47" w:rsidP="002E1FA3">
      <w:pPr>
        <w:pStyle w:val="Default"/>
        <w:ind w:firstLine="992"/>
        <w:jc w:val="both"/>
        <w:rPr>
          <w:color w:val="000000" w:themeColor="text1"/>
        </w:rPr>
      </w:pPr>
      <w:r w:rsidRPr="007A5183">
        <w:rPr>
          <w:color w:val="000000" w:themeColor="text1"/>
        </w:rPr>
        <w:t>Per 202</w:t>
      </w:r>
      <w:r w:rsidR="007C5133" w:rsidRPr="007A5183">
        <w:rPr>
          <w:color w:val="000000" w:themeColor="text1"/>
        </w:rPr>
        <w:t>3</w:t>
      </w:r>
      <w:r w:rsidRPr="007A5183">
        <w:rPr>
          <w:color w:val="000000" w:themeColor="text1"/>
        </w:rPr>
        <w:t xml:space="preserve"> metus įsigyta materialaus turto, turto grupėje mašinos ir įrengimai, </w:t>
      </w:r>
      <w:r w:rsidR="001E6425" w:rsidRPr="007A5183">
        <w:rPr>
          <w:color w:val="000000" w:themeColor="text1"/>
        </w:rPr>
        <w:t xml:space="preserve">marmitas, planetarinė maišyklė </w:t>
      </w:r>
      <w:r w:rsidRPr="007A5183">
        <w:rPr>
          <w:color w:val="000000" w:themeColor="text1"/>
        </w:rPr>
        <w:t xml:space="preserve">sumoje </w:t>
      </w:r>
      <w:r w:rsidR="001E6425" w:rsidRPr="007A5183">
        <w:rPr>
          <w:color w:val="000000" w:themeColor="text1"/>
        </w:rPr>
        <w:t>3</w:t>
      </w:r>
      <w:r w:rsidR="00DB73D8">
        <w:rPr>
          <w:color w:val="000000" w:themeColor="text1"/>
        </w:rPr>
        <w:t xml:space="preserve"> </w:t>
      </w:r>
      <w:r w:rsidR="001E6425" w:rsidRPr="007A5183">
        <w:rPr>
          <w:color w:val="000000" w:themeColor="text1"/>
        </w:rPr>
        <w:t>115,75</w:t>
      </w:r>
      <w:r w:rsidRPr="007A5183">
        <w:rPr>
          <w:color w:val="000000" w:themeColor="text1"/>
        </w:rPr>
        <w:t xml:space="preserve"> Eur, turto grupėje baldai, biuro įranga ir kitas ilgalaikis materialus turtas įsigyta</w:t>
      </w:r>
      <w:r w:rsidR="00BB0726" w:rsidRPr="007A5183">
        <w:rPr>
          <w:color w:val="000000" w:themeColor="text1"/>
        </w:rPr>
        <w:t>, interaktyvus ekranas Smart</w:t>
      </w:r>
      <w:r w:rsidRPr="007A5183">
        <w:rPr>
          <w:color w:val="000000" w:themeColor="text1"/>
        </w:rPr>
        <w:t xml:space="preserve"> sumoje </w:t>
      </w:r>
      <w:r w:rsidR="00BB0726" w:rsidRPr="007A5183">
        <w:rPr>
          <w:color w:val="000000" w:themeColor="text1"/>
        </w:rPr>
        <w:t>3</w:t>
      </w:r>
      <w:r w:rsidR="00DB73D8">
        <w:rPr>
          <w:color w:val="000000" w:themeColor="text1"/>
        </w:rPr>
        <w:t xml:space="preserve"> </w:t>
      </w:r>
      <w:r w:rsidR="00BB0726" w:rsidRPr="007A5183">
        <w:rPr>
          <w:color w:val="000000" w:themeColor="text1"/>
        </w:rPr>
        <w:t xml:space="preserve">099,00 </w:t>
      </w:r>
      <w:r w:rsidRPr="007A5183">
        <w:rPr>
          <w:color w:val="000000" w:themeColor="text1"/>
        </w:rPr>
        <w:t>Eur</w:t>
      </w:r>
      <w:r w:rsidR="00BB0726" w:rsidRPr="007A5183">
        <w:rPr>
          <w:color w:val="000000" w:themeColor="text1"/>
        </w:rPr>
        <w:t>, kiti statiniai grupėje įsigyta vaikų žaidimų aikštelė sumoje 4</w:t>
      </w:r>
      <w:r w:rsidR="00DB73D8">
        <w:rPr>
          <w:color w:val="000000" w:themeColor="text1"/>
        </w:rPr>
        <w:t xml:space="preserve"> </w:t>
      </w:r>
      <w:r w:rsidR="00BB0726" w:rsidRPr="007A5183">
        <w:rPr>
          <w:color w:val="000000" w:themeColor="text1"/>
        </w:rPr>
        <w:t>300,00 Eur.</w:t>
      </w:r>
    </w:p>
    <w:p w14:paraId="49A1623D" w14:textId="46854AE0" w:rsidR="00C73B47" w:rsidRPr="007A5183" w:rsidRDefault="00C73B47" w:rsidP="002E1FA3">
      <w:pPr>
        <w:pStyle w:val="Default"/>
        <w:ind w:firstLine="992"/>
        <w:jc w:val="both"/>
        <w:rPr>
          <w:color w:val="000000" w:themeColor="text1"/>
        </w:rPr>
      </w:pPr>
      <w:r w:rsidRPr="007A5183">
        <w:rPr>
          <w:color w:val="000000" w:themeColor="text1"/>
        </w:rPr>
        <w:t xml:space="preserve">Per ataskaitinį laikotarpį </w:t>
      </w:r>
      <w:r w:rsidR="00BB0726" w:rsidRPr="007A5183">
        <w:rPr>
          <w:color w:val="000000" w:themeColor="text1"/>
        </w:rPr>
        <w:t xml:space="preserve"> neatlygintinai gauto</w:t>
      </w:r>
      <w:r w:rsidRPr="007A5183">
        <w:rPr>
          <w:color w:val="000000" w:themeColor="text1"/>
        </w:rPr>
        <w:t xml:space="preserve"> ilgalaikio materialaus turt</w:t>
      </w:r>
      <w:r w:rsidR="00BB0726" w:rsidRPr="007A5183">
        <w:rPr>
          <w:color w:val="000000" w:themeColor="text1"/>
        </w:rPr>
        <w:t xml:space="preserve">o, nešiojami kompiuteriai HP ProBook </w:t>
      </w:r>
      <w:r w:rsidRPr="007A5183">
        <w:rPr>
          <w:color w:val="000000" w:themeColor="text1"/>
        </w:rPr>
        <w:t xml:space="preserve">už </w:t>
      </w:r>
      <w:r w:rsidR="00BB0726" w:rsidRPr="007A5183">
        <w:rPr>
          <w:color w:val="000000" w:themeColor="text1"/>
        </w:rPr>
        <w:t xml:space="preserve">1086,58 </w:t>
      </w:r>
      <w:r w:rsidRPr="007A5183">
        <w:rPr>
          <w:color w:val="000000" w:themeColor="text1"/>
        </w:rPr>
        <w:t xml:space="preserve">Eur, nurašyta turto už </w:t>
      </w:r>
      <w:r w:rsidR="00BB0726" w:rsidRPr="007A5183">
        <w:rPr>
          <w:color w:val="000000" w:themeColor="text1"/>
        </w:rPr>
        <w:t>0,00</w:t>
      </w:r>
      <w:r w:rsidRPr="007A5183">
        <w:rPr>
          <w:color w:val="000000" w:themeColor="text1"/>
        </w:rPr>
        <w:t xml:space="preserve"> Eur. </w:t>
      </w:r>
    </w:p>
    <w:p w14:paraId="0296571C" w14:textId="77777777" w:rsidR="00BB0726" w:rsidRPr="007A5183" w:rsidRDefault="00BB0726" w:rsidP="002E1FA3">
      <w:pPr>
        <w:pStyle w:val="Default"/>
        <w:ind w:firstLine="992"/>
        <w:jc w:val="both"/>
        <w:rPr>
          <w:color w:val="000000" w:themeColor="text1"/>
        </w:rPr>
      </w:pPr>
    </w:p>
    <w:p w14:paraId="5FEC51C5" w14:textId="77777777" w:rsidR="00B87065" w:rsidRDefault="00790ED6" w:rsidP="002E1FA3">
      <w:pPr>
        <w:pStyle w:val="Default"/>
        <w:ind w:firstLine="992"/>
        <w:jc w:val="both"/>
        <w:rPr>
          <w:color w:val="000000" w:themeColor="text1"/>
        </w:rPr>
      </w:pPr>
      <w:r w:rsidRPr="00DB73D8">
        <w:rPr>
          <w:color w:val="000000" w:themeColor="text1"/>
        </w:rPr>
        <w:t>Įstaiga</w:t>
      </w:r>
      <w:r w:rsidR="00C73B47" w:rsidRPr="00DB73D8">
        <w:rPr>
          <w:color w:val="000000" w:themeColor="text1"/>
        </w:rPr>
        <w:t xml:space="preserve"> neturi sutarčių, pasirašytų dėl ilgalaikio materialaus turto įsigijimo ateityje, paskutin</w:t>
      </w:r>
      <w:r w:rsidRPr="00DB73D8">
        <w:rPr>
          <w:color w:val="000000" w:themeColor="text1"/>
        </w:rPr>
        <w:t>ę</w:t>
      </w:r>
      <w:r w:rsidR="00C73B47" w:rsidRPr="00DB73D8">
        <w:rPr>
          <w:color w:val="000000" w:themeColor="text1"/>
        </w:rPr>
        <w:t xml:space="preserve"> ataskaitinio laikotarpio dieną.</w:t>
      </w:r>
    </w:p>
    <w:p w14:paraId="5F1082F3" w14:textId="77777777" w:rsidR="00B87065" w:rsidRDefault="00B87065" w:rsidP="002E1FA3">
      <w:pPr>
        <w:pStyle w:val="Default"/>
        <w:ind w:firstLine="992"/>
        <w:jc w:val="both"/>
        <w:rPr>
          <w:color w:val="000000" w:themeColor="text1"/>
        </w:rPr>
      </w:pPr>
    </w:p>
    <w:p w14:paraId="05719EE7" w14:textId="77777777" w:rsidR="00B87065" w:rsidRPr="00AA1304" w:rsidRDefault="00C73B47" w:rsidP="00B87065">
      <w:pPr>
        <w:pStyle w:val="Default"/>
        <w:ind w:firstLine="720"/>
        <w:jc w:val="both"/>
        <w:rPr>
          <w:b/>
          <w:bCs/>
          <w:i/>
          <w:iCs/>
          <w:color w:val="auto"/>
        </w:rPr>
      </w:pPr>
      <w:r w:rsidRPr="00DB73D8">
        <w:rPr>
          <w:color w:val="000000" w:themeColor="text1"/>
        </w:rPr>
        <w:t xml:space="preserve"> </w:t>
      </w:r>
      <w:r w:rsidR="00B87065" w:rsidRPr="00AA1304">
        <w:rPr>
          <w:b/>
          <w:bCs/>
          <w:i/>
          <w:iCs/>
          <w:color w:val="auto"/>
        </w:rPr>
        <w:t>P05 „Finansinis turtas“</w:t>
      </w:r>
    </w:p>
    <w:p w14:paraId="72E9C58D" w14:textId="77777777" w:rsidR="00B87065" w:rsidRPr="00C0703D" w:rsidRDefault="00B87065" w:rsidP="00B87065">
      <w:pPr>
        <w:spacing w:after="0" w:line="240" w:lineRule="auto"/>
        <w:jc w:val="center"/>
        <w:rPr>
          <w:rFonts w:ascii="Times New Roman" w:eastAsia="Times New Roman" w:hAnsi="Times New Roman" w:cs="Times New Roman"/>
          <w:i/>
          <w:iCs/>
          <w:color w:val="000000"/>
          <w:sz w:val="24"/>
          <w:szCs w:val="24"/>
          <w:lang w:val="lt-LT"/>
        </w:rPr>
      </w:pPr>
    </w:p>
    <w:p w14:paraId="0D4CB6ED" w14:textId="77777777" w:rsidR="00B87065" w:rsidRPr="005B3172" w:rsidRDefault="00B87065" w:rsidP="00B87065">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Ataskaitinio laikotarpio pabaigai i</w:t>
      </w:r>
      <w:r w:rsidRPr="00D34CC7">
        <w:rPr>
          <w:rFonts w:ascii="Times New Roman" w:eastAsia="Times New Roman" w:hAnsi="Times New Roman" w:cs="Times New Roman"/>
          <w:color w:val="000000"/>
          <w:sz w:val="24"/>
          <w:szCs w:val="24"/>
          <w:lang w:val="lt-LT"/>
        </w:rPr>
        <w:t>lgalaikį finansinį turtą sudaro kitos</w:t>
      </w:r>
      <w:r>
        <w:rPr>
          <w:rFonts w:ascii="Times New Roman" w:eastAsia="Times New Roman" w:hAnsi="Times New Roman" w:cs="Times New Roman"/>
          <w:color w:val="000000"/>
          <w:sz w:val="24"/>
          <w:szCs w:val="24"/>
          <w:lang w:val="lt-LT"/>
        </w:rPr>
        <w:t xml:space="preserve"> </w:t>
      </w:r>
      <w:r w:rsidRPr="00D34CC7">
        <w:rPr>
          <w:rFonts w:ascii="Times New Roman" w:eastAsia="Times New Roman" w:hAnsi="Times New Roman" w:cs="Times New Roman"/>
          <w:color w:val="000000"/>
          <w:sz w:val="24"/>
          <w:szCs w:val="24"/>
          <w:lang w:val="lt-LT"/>
        </w:rPr>
        <w:t>ilgalaikės gautinos sumos (gautinos lėšos iš biudžeto ilgalaikiams atidėjiniams – pensinio amžiaus darbuotojų išeitinėms išmoko</w:t>
      </w:r>
      <w:r>
        <w:rPr>
          <w:rFonts w:ascii="Times New Roman" w:eastAsia="Times New Roman" w:hAnsi="Times New Roman" w:cs="Times New Roman"/>
          <w:color w:val="000000"/>
          <w:sz w:val="24"/>
          <w:szCs w:val="24"/>
          <w:lang w:val="lt-LT"/>
        </w:rPr>
        <w:t>m</w:t>
      </w:r>
      <w:r w:rsidRPr="00D34CC7">
        <w:rPr>
          <w:rFonts w:ascii="Times New Roman" w:eastAsia="Times New Roman" w:hAnsi="Times New Roman" w:cs="Times New Roman"/>
          <w:color w:val="000000"/>
          <w:sz w:val="24"/>
          <w:szCs w:val="24"/>
          <w:lang w:val="lt-LT"/>
        </w:rPr>
        <w:t>s apmokėti).</w:t>
      </w:r>
      <w:r>
        <w:rPr>
          <w:rFonts w:ascii="Times New Roman" w:eastAsia="Times New Roman" w:hAnsi="Times New Roman" w:cs="Times New Roman"/>
          <w:color w:val="000000"/>
          <w:sz w:val="24"/>
          <w:szCs w:val="24"/>
          <w:lang w:val="lt-LT"/>
        </w:rPr>
        <w:t xml:space="preserve"> </w:t>
      </w:r>
      <w:r w:rsidRPr="00A33367">
        <w:rPr>
          <w:rFonts w:ascii="Times New Roman" w:eastAsia="Times New Roman" w:hAnsi="Times New Roman" w:cs="Times New Roman"/>
          <w:color w:val="000000"/>
          <w:sz w:val="24"/>
          <w:szCs w:val="24"/>
          <w:lang w:val="lt-LT"/>
        </w:rPr>
        <w:t>Informacija apie finansin</w:t>
      </w:r>
      <w:r>
        <w:rPr>
          <w:rFonts w:ascii="Times New Roman" w:eastAsia="Times New Roman" w:hAnsi="Times New Roman" w:cs="Times New Roman"/>
          <w:color w:val="000000"/>
          <w:sz w:val="24"/>
          <w:szCs w:val="24"/>
          <w:lang w:val="lt-LT"/>
        </w:rPr>
        <w:t xml:space="preserve">į turtą </w:t>
      </w:r>
      <w:r w:rsidRPr="00A33367">
        <w:rPr>
          <w:rFonts w:ascii="Times New Roman" w:eastAsia="Times New Roman" w:hAnsi="Times New Roman" w:cs="Times New Roman"/>
          <w:color w:val="000000"/>
          <w:sz w:val="24"/>
          <w:szCs w:val="24"/>
          <w:lang w:val="lt-LT"/>
        </w:rPr>
        <w:t xml:space="preserve">pateikta </w:t>
      </w:r>
      <w:r w:rsidRPr="00AA7F94">
        <w:rPr>
          <w:rFonts w:ascii="Times New Roman" w:eastAsia="Times New Roman" w:hAnsi="Times New Roman" w:cs="Times New Roman"/>
          <w:color w:val="000000"/>
          <w:sz w:val="24"/>
          <w:szCs w:val="24"/>
          <w:lang w:val="lt-LT"/>
        </w:rPr>
        <w:t>6-ojo VSAFAS „Finansinių ataskaitų aiškinamasis raštas“ 5 pried</w:t>
      </w:r>
      <w:r>
        <w:rPr>
          <w:rFonts w:ascii="Times New Roman" w:eastAsia="Times New Roman" w:hAnsi="Times New Roman" w:cs="Times New Roman"/>
          <w:color w:val="000000"/>
          <w:sz w:val="24"/>
          <w:szCs w:val="24"/>
          <w:lang w:val="lt-LT"/>
        </w:rPr>
        <w:t xml:space="preserve">e ir </w:t>
      </w:r>
      <w:r w:rsidRPr="00782BB9">
        <w:rPr>
          <w:rFonts w:ascii="Times New Roman" w:eastAsia="Times New Roman" w:hAnsi="Times New Roman" w:cs="Times New Roman"/>
          <w:color w:val="000000"/>
          <w:sz w:val="24"/>
          <w:szCs w:val="24"/>
          <w:lang w:val="lt-LT"/>
        </w:rPr>
        <w:t>17-ojo VSAFAS „Finansinis turtas ir finansiniai įsipareigojimai“ 6 pried</w:t>
      </w:r>
      <w:r>
        <w:rPr>
          <w:rFonts w:ascii="Times New Roman" w:eastAsia="Times New Roman" w:hAnsi="Times New Roman" w:cs="Times New Roman"/>
          <w:color w:val="000000"/>
          <w:sz w:val="24"/>
          <w:szCs w:val="24"/>
          <w:lang w:val="lt-LT"/>
        </w:rPr>
        <w:t>e.</w:t>
      </w:r>
    </w:p>
    <w:p w14:paraId="53124996" w14:textId="77777777" w:rsidR="00B87065" w:rsidRDefault="00B87065" w:rsidP="00B87065">
      <w:pPr>
        <w:spacing w:after="0" w:line="240" w:lineRule="auto"/>
        <w:rPr>
          <w:rFonts w:ascii="Times New Roman" w:eastAsia="Times New Roman" w:hAnsi="Times New Roman" w:cs="Times New Roman"/>
          <w:color w:val="000000"/>
          <w:sz w:val="24"/>
          <w:szCs w:val="24"/>
          <w:lang w:val="lt-LT"/>
        </w:rPr>
      </w:pPr>
    </w:p>
    <w:p w14:paraId="7F9DCEC3" w14:textId="77777777" w:rsidR="00B87065" w:rsidRPr="00AA1304" w:rsidRDefault="00B87065" w:rsidP="00B87065">
      <w:pPr>
        <w:pStyle w:val="Default"/>
        <w:ind w:firstLine="720"/>
        <w:jc w:val="both"/>
        <w:rPr>
          <w:b/>
          <w:bCs/>
          <w:i/>
          <w:iCs/>
          <w:color w:val="auto"/>
        </w:rPr>
      </w:pPr>
      <w:r w:rsidRPr="00AA1304">
        <w:rPr>
          <w:b/>
          <w:bCs/>
          <w:i/>
          <w:iCs/>
          <w:color w:val="auto"/>
        </w:rPr>
        <w:t>P07 „Biologinis turtas“</w:t>
      </w:r>
    </w:p>
    <w:p w14:paraId="641215C9" w14:textId="77777777" w:rsidR="00B87065" w:rsidRDefault="00B87065" w:rsidP="00B87065">
      <w:pPr>
        <w:spacing w:after="0" w:line="240" w:lineRule="auto"/>
        <w:rPr>
          <w:rFonts w:ascii="Times New Roman" w:eastAsia="Times New Roman" w:hAnsi="Times New Roman" w:cs="Times New Roman"/>
          <w:color w:val="000000"/>
          <w:sz w:val="24"/>
          <w:szCs w:val="24"/>
          <w:lang w:val="lt-LT"/>
        </w:rPr>
      </w:pPr>
    </w:p>
    <w:p w14:paraId="5DD80B2A" w14:textId="4FC83794" w:rsidR="00B87065" w:rsidRPr="00B87065" w:rsidRDefault="00B87065" w:rsidP="00B87065">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Įstaiga biologinio turto neturi, todėl </w:t>
      </w:r>
      <w:r w:rsidRPr="00517325">
        <w:rPr>
          <w:rFonts w:ascii="Times New Roman" w:eastAsia="Times New Roman" w:hAnsi="Times New Roman" w:cs="Times New Roman"/>
          <w:color w:val="000000"/>
          <w:sz w:val="24"/>
          <w:szCs w:val="24"/>
          <w:lang w:val="lt-LT"/>
        </w:rPr>
        <w:t>16-ojo VSAFAS „Biologinis turtas“ prieda</w:t>
      </w:r>
      <w:r>
        <w:rPr>
          <w:rFonts w:ascii="Times New Roman" w:eastAsia="Times New Roman" w:hAnsi="Times New Roman" w:cs="Times New Roman"/>
          <w:color w:val="000000"/>
          <w:sz w:val="24"/>
          <w:szCs w:val="24"/>
          <w:lang w:val="lt-LT"/>
        </w:rPr>
        <w:t>i nepildomi.</w:t>
      </w:r>
      <w:r w:rsidR="00740243">
        <w:rPr>
          <w:rFonts w:ascii="Times New Roman" w:eastAsia="Times New Roman" w:hAnsi="Times New Roman" w:cs="Times New Roman"/>
          <w:color w:val="000000"/>
          <w:sz w:val="24"/>
          <w:szCs w:val="24"/>
          <w:lang w:val="lt-LT"/>
        </w:rPr>
        <w:t>ni</w:t>
      </w:r>
    </w:p>
    <w:p w14:paraId="4F4297EC" w14:textId="44313302" w:rsidR="00C73B47" w:rsidRPr="00DB73D8" w:rsidRDefault="00C73B47" w:rsidP="002E1FA3">
      <w:pPr>
        <w:pStyle w:val="Default"/>
        <w:ind w:firstLine="992"/>
        <w:jc w:val="both"/>
        <w:rPr>
          <w:color w:val="000000" w:themeColor="text1"/>
        </w:rPr>
      </w:pPr>
    </w:p>
    <w:p w14:paraId="35B624A3" w14:textId="77777777" w:rsidR="00CA54C0" w:rsidRPr="00404D5A" w:rsidRDefault="00CA54C0" w:rsidP="00404D5A">
      <w:pPr>
        <w:pStyle w:val="Default"/>
        <w:jc w:val="both"/>
        <w:rPr>
          <w:color w:val="4472C4" w:themeColor="accent1"/>
        </w:rPr>
      </w:pPr>
    </w:p>
    <w:p w14:paraId="2DEDE366" w14:textId="0F8A0F71" w:rsidR="00C73B47" w:rsidRPr="00DB73D8" w:rsidRDefault="00B87065" w:rsidP="00B87065">
      <w:pPr>
        <w:pStyle w:val="Default"/>
        <w:jc w:val="both"/>
        <w:rPr>
          <w:b/>
          <w:bCs/>
          <w:i/>
          <w:iCs/>
          <w:color w:val="000000" w:themeColor="text1"/>
        </w:rPr>
      </w:pPr>
      <w:r>
        <w:rPr>
          <w:b/>
          <w:bCs/>
          <w:i/>
          <w:iCs/>
          <w:color w:val="000000" w:themeColor="text1"/>
        </w:rPr>
        <w:t xml:space="preserve">            </w:t>
      </w:r>
      <w:r w:rsidR="00C73B47" w:rsidRPr="00DB73D8">
        <w:rPr>
          <w:b/>
          <w:bCs/>
          <w:i/>
          <w:iCs/>
          <w:color w:val="000000" w:themeColor="text1"/>
        </w:rPr>
        <w:t xml:space="preserve">P08 „Atsargos“ </w:t>
      </w:r>
    </w:p>
    <w:p w14:paraId="25554727" w14:textId="77777777" w:rsidR="00CA54C0" w:rsidRPr="00DB73D8" w:rsidRDefault="00CA54C0" w:rsidP="00404D5A">
      <w:pPr>
        <w:pStyle w:val="Default"/>
        <w:jc w:val="both"/>
        <w:rPr>
          <w:color w:val="000000" w:themeColor="text1"/>
        </w:rPr>
      </w:pPr>
    </w:p>
    <w:p w14:paraId="2C595BAD" w14:textId="53C2819D" w:rsidR="00DA4A02" w:rsidRPr="00DB73D8" w:rsidRDefault="00C73B47" w:rsidP="002E1FA3">
      <w:pPr>
        <w:pStyle w:val="Default"/>
        <w:ind w:firstLine="992"/>
        <w:jc w:val="both"/>
        <w:rPr>
          <w:color w:val="000000" w:themeColor="text1"/>
        </w:rPr>
      </w:pPr>
      <w:r w:rsidRPr="00DB73D8">
        <w:rPr>
          <w:color w:val="000000" w:themeColor="text1"/>
        </w:rPr>
        <w:t xml:space="preserve">Ataskaitinio laikotarpio pabaigai </w:t>
      </w:r>
      <w:r w:rsidR="00790ED6" w:rsidRPr="00DB73D8">
        <w:rPr>
          <w:color w:val="000000" w:themeColor="text1"/>
        </w:rPr>
        <w:t>įstaiga</w:t>
      </w:r>
      <w:r w:rsidRPr="00DB73D8">
        <w:rPr>
          <w:color w:val="000000" w:themeColor="text1"/>
        </w:rPr>
        <w:t xml:space="preserve"> apskaitomų ir nepanaudotų atsargų likutis sudaro </w:t>
      </w:r>
      <w:r w:rsidR="00DB73D8">
        <w:rPr>
          <w:color w:val="000000" w:themeColor="text1"/>
        </w:rPr>
        <w:t>1 489,26</w:t>
      </w:r>
      <w:r w:rsidRPr="00DB73D8">
        <w:rPr>
          <w:color w:val="000000" w:themeColor="text1"/>
        </w:rPr>
        <w:t xml:space="preserve"> Eur. </w:t>
      </w:r>
      <w:r w:rsidR="00DB73D8">
        <w:rPr>
          <w:color w:val="000000" w:themeColor="text1"/>
        </w:rPr>
        <w:t>Maisto produktų atsargų.</w:t>
      </w:r>
    </w:p>
    <w:p w14:paraId="1A398F55" w14:textId="4D156F26" w:rsidR="00C73B47" w:rsidRPr="00DB73D8" w:rsidRDefault="00790ED6" w:rsidP="002E1FA3">
      <w:pPr>
        <w:pStyle w:val="Default"/>
        <w:ind w:firstLine="992"/>
        <w:jc w:val="both"/>
        <w:rPr>
          <w:color w:val="000000" w:themeColor="text1"/>
        </w:rPr>
      </w:pPr>
      <w:r w:rsidRPr="00DB73D8">
        <w:rPr>
          <w:color w:val="000000" w:themeColor="text1"/>
        </w:rPr>
        <w:t>N</w:t>
      </w:r>
      <w:r w:rsidR="00C73B47" w:rsidRPr="00DB73D8">
        <w:rPr>
          <w:color w:val="000000" w:themeColor="text1"/>
        </w:rPr>
        <w:t>e</w:t>
      </w:r>
      <w:r w:rsidR="006C3201" w:rsidRPr="00DB73D8">
        <w:rPr>
          <w:color w:val="000000" w:themeColor="text1"/>
        </w:rPr>
        <w:t>atlygintinai</w:t>
      </w:r>
      <w:r w:rsidR="00C73B47" w:rsidRPr="00DB73D8">
        <w:rPr>
          <w:color w:val="000000" w:themeColor="text1"/>
        </w:rPr>
        <w:t xml:space="preserve"> </w:t>
      </w:r>
      <w:r w:rsidRPr="00DB73D8">
        <w:rPr>
          <w:color w:val="000000" w:themeColor="text1"/>
        </w:rPr>
        <w:t xml:space="preserve">gavo </w:t>
      </w:r>
      <w:r w:rsidR="00C73B47" w:rsidRPr="00DB73D8">
        <w:rPr>
          <w:color w:val="000000" w:themeColor="text1"/>
        </w:rPr>
        <w:t xml:space="preserve">atsargų už </w:t>
      </w:r>
      <w:r w:rsidR="00B008B9" w:rsidRPr="00DB73D8">
        <w:rPr>
          <w:color w:val="000000" w:themeColor="text1"/>
        </w:rPr>
        <w:t xml:space="preserve"> 948,48</w:t>
      </w:r>
      <w:r w:rsidR="00C73B47" w:rsidRPr="00DB73D8">
        <w:rPr>
          <w:color w:val="000000" w:themeColor="text1"/>
        </w:rPr>
        <w:t xml:space="preserve"> Eur, tai 202</w:t>
      </w:r>
      <w:r w:rsidRPr="00DB73D8">
        <w:rPr>
          <w:color w:val="000000" w:themeColor="text1"/>
        </w:rPr>
        <w:t>3</w:t>
      </w:r>
      <w:r w:rsidR="00C73B47" w:rsidRPr="00DB73D8">
        <w:rPr>
          <w:color w:val="000000" w:themeColor="text1"/>
        </w:rPr>
        <w:t xml:space="preserve"> metais </w:t>
      </w:r>
      <w:r w:rsidR="00B008B9" w:rsidRPr="00DB73D8">
        <w:rPr>
          <w:color w:val="000000" w:themeColor="text1"/>
        </w:rPr>
        <w:t xml:space="preserve">kaip parama </w:t>
      </w:r>
      <w:r w:rsidR="00C73B47" w:rsidRPr="00DB73D8">
        <w:rPr>
          <w:color w:val="000000" w:themeColor="text1"/>
        </w:rPr>
        <w:t>su UAB “</w:t>
      </w:r>
      <w:r w:rsidR="002031C0" w:rsidRPr="00DB73D8">
        <w:rPr>
          <w:color w:val="000000" w:themeColor="text1"/>
        </w:rPr>
        <w:t>Šiaulių apskrities futbolo federacija</w:t>
      </w:r>
      <w:r w:rsidR="00C73B47" w:rsidRPr="00DB73D8">
        <w:rPr>
          <w:color w:val="000000" w:themeColor="text1"/>
        </w:rPr>
        <w:t>“</w:t>
      </w:r>
      <w:r w:rsidR="008E366C" w:rsidRPr="00DB73D8">
        <w:rPr>
          <w:color w:val="000000" w:themeColor="text1"/>
        </w:rPr>
        <w:t xml:space="preserve"> bei Šiaulių m. savivaldybės administracijos </w:t>
      </w:r>
      <w:r w:rsidRPr="00DB73D8">
        <w:rPr>
          <w:color w:val="000000" w:themeColor="text1"/>
        </w:rPr>
        <w:t xml:space="preserve"> </w:t>
      </w:r>
      <w:r w:rsidR="00C73B47" w:rsidRPr="00DB73D8">
        <w:rPr>
          <w:color w:val="000000" w:themeColor="text1"/>
        </w:rPr>
        <w:t>perdavimo</w:t>
      </w:r>
      <w:r w:rsidR="006C3201" w:rsidRPr="00DB73D8">
        <w:rPr>
          <w:color w:val="000000" w:themeColor="text1"/>
        </w:rPr>
        <w:t>-priėmimo</w:t>
      </w:r>
      <w:r w:rsidR="00C73B47" w:rsidRPr="00DB73D8">
        <w:rPr>
          <w:color w:val="000000" w:themeColor="text1"/>
        </w:rPr>
        <w:t xml:space="preserve"> aktu buvo </w:t>
      </w:r>
      <w:r w:rsidR="002031C0" w:rsidRPr="00DB73D8">
        <w:rPr>
          <w:color w:val="000000" w:themeColor="text1"/>
        </w:rPr>
        <w:t xml:space="preserve"> perduota</w:t>
      </w:r>
      <w:r w:rsidR="006C3201" w:rsidRPr="00DB73D8">
        <w:rPr>
          <w:color w:val="000000" w:themeColor="text1"/>
        </w:rPr>
        <w:t>s</w:t>
      </w:r>
      <w:r w:rsidR="002031C0" w:rsidRPr="00DB73D8">
        <w:rPr>
          <w:color w:val="000000" w:themeColor="text1"/>
        </w:rPr>
        <w:t xml:space="preserve"> </w:t>
      </w:r>
      <w:r w:rsidR="008E366C" w:rsidRPr="00DB73D8">
        <w:rPr>
          <w:color w:val="000000" w:themeColor="text1"/>
        </w:rPr>
        <w:t xml:space="preserve">sporto inventorius ir </w:t>
      </w:r>
      <w:r w:rsidR="002031C0" w:rsidRPr="00DB73D8">
        <w:rPr>
          <w:color w:val="000000" w:themeColor="text1"/>
        </w:rPr>
        <w:t xml:space="preserve">laminavimo aparatas, </w:t>
      </w:r>
      <w:r w:rsidR="00C73B47" w:rsidRPr="00DB73D8">
        <w:rPr>
          <w:color w:val="000000" w:themeColor="text1"/>
        </w:rPr>
        <w:t xml:space="preserve">vykdyti įstaigos veiklai. </w:t>
      </w:r>
    </w:p>
    <w:p w14:paraId="2D3C6A1A" w14:textId="6BD942CA" w:rsidR="00C73B47" w:rsidRPr="00DB73D8" w:rsidRDefault="00C73B47" w:rsidP="002E1FA3">
      <w:pPr>
        <w:pStyle w:val="Default"/>
        <w:ind w:firstLine="992"/>
        <w:jc w:val="both"/>
        <w:rPr>
          <w:color w:val="000000" w:themeColor="text1"/>
        </w:rPr>
      </w:pPr>
      <w:r w:rsidRPr="00DB73D8">
        <w:rPr>
          <w:color w:val="000000" w:themeColor="text1"/>
        </w:rPr>
        <w:t xml:space="preserve">Informacija apie atsargas pateikta pagal 8-ojo VSAFAS „Atsargos“ 1 priede. </w:t>
      </w:r>
    </w:p>
    <w:p w14:paraId="08E41DDF" w14:textId="77777777" w:rsidR="00CA54C0" w:rsidRPr="00DB73D8" w:rsidRDefault="00CA54C0" w:rsidP="00CA54C0">
      <w:pPr>
        <w:pStyle w:val="Default"/>
        <w:ind w:firstLine="720"/>
        <w:jc w:val="both"/>
        <w:rPr>
          <w:color w:val="000000" w:themeColor="text1"/>
        </w:rPr>
      </w:pPr>
    </w:p>
    <w:p w14:paraId="01BF2018" w14:textId="14E1E7F9" w:rsidR="00C73B47" w:rsidRPr="00DB73D8" w:rsidRDefault="00C73B47" w:rsidP="00CA54C0">
      <w:pPr>
        <w:pStyle w:val="Default"/>
        <w:ind w:firstLine="720"/>
        <w:jc w:val="both"/>
        <w:rPr>
          <w:b/>
          <w:bCs/>
          <w:i/>
          <w:iCs/>
          <w:color w:val="000000" w:themeColor="text1"/>
        </w:rPr>
      </w:pPr>
      <w:r w:rsidRPr="00DB73D8">
        <w:rPr>
          <w:b/>
          <w:bCs/>
          <w:i/>
          <w:iCs/>
          <w:color w:val="000000" w:themeColor="text1"/>
        </w:rPr>
        <w:t xml:space="preserve">P09 „Išankstiniai mokėjimai“ </w:t>
      </w:r>
    </w:p>
    <w:p w14:paraId="398CEEA2" w14:textId="77777777" w:rsidR="00CA54C0" w:rsidRPr="00DB73D8" w:rsidRDefault="00CA54C0" w:rsidP="00404D5A">
      <w:pPr>
        <w:pStyle w:val="Default"/>
        <w:jc w:val="both"/>
        <w:rPr>
          <w:color w:val="000000" w:themeColor="text1"/>
        </w:rPr>
      </w:pPr>
    </w:p>
    <w:p w14:paraId="1C3EF87C" w14:textId="59B8BC45" w:rsidR="00C73B47" w:rsidRPr="00DB73D8" w:rsidRDefault="00C73B47" w:rsidP="002E1FA3">
      <w:pPr>
        <w:pStyle w:val="Default"/>
        <w:ind w:firstLine="992"/>
        <w:jc w:val="both"/>
        <w:rPr>
          <w:color w:val="000000" w:themeColor="text1"/>
        </w:rPr>
      </w:pPr>
      <w:r w:rsidRPr="00DB73D8">
        <w:rPr>
          <w:color w:val="000000" w:themeColor="text1"/>
        </w:rPr>
        <w:t xml:space="preserve">Sumokėtų per ataskaitinį laikotarpį išankstinių mokėjimų suma pagal </w:t>
      </w:r>
      <w:r w:rsidR="00790ED6" w:rsidRPr="00DB73D8">
        <w:rPr>
          <w:color w:val="000000" w:themeColor="text1"/>
        </w:rPr>
        <w:t>įstaigos</w:t>
      </w:r>
      <w:r w:rsidRPr="00DB73D8">
        <w:rPr>
          <w:color w:val="000000" w:themeColor="text1"/>
        </w:rPr>
        <w:t xml:space="preserve"> apskaitomą programą sudaro </w:t>
      </w:r>
      <w:r w:rsidR="00DB73D8" w:rsidRPr="00DB73D8">
        <w:rPr>
          <w:color w:val="000000" w:themeColor="text1"/>
        </w:rPr>
        <w:t>379,27</w:t>
      </w:r>
      <w:r w:rsidR="00790ED6" w:rsidRPr="00DB73D8">
        <w:rPr>
          <w:color w:val="000000" w:themeColor="text1"/>
        </w:rPr>
        <w:t xml:space="preserve"> </w:t>
      </w:r>
      <w:r w:rsidRPr="00DB73D8">
        <w:rPr>
          <w:color w:val="000000" w:themeColor="text1"/>
        </w:rPr>
        <w:t xml:space="preserve">Eur, tai yra.: </w:t>
      </w:r>
    </w:p>
    <w:p w14:paraId="36CF76A1" w14:textId="4630F90C" w:rsidR="00C73B47" w:rsidRPr="00DB73D8" w:rsidRDefault="00C73B47" w:rsidP="002E1FA3">
      <w:pPr>
        <w:pStyle w:val="Default"/>
        <w:ind w:firstLine="992"/>
        <w:jc w:val="both"/>
        <w:rPr>
          <w:color w:val="000000" w:themeColor="text1"/>
        </w:rPr>
      </w:pPr>
      <w:r w:rsidRPr="00DB73D8">
        <w:rPr>
          <w:color w:val="000000" w:themeColor="text1"/>
        </w:rPr>
        <w:t xml:space="preserve">- </w:t>
      </w:r>
      <w:r w:rsidR="00DB73D8" w:rsidRPr="00DB73D8">
        <w:rPr>
          <w:color w:val="000000" w:themeColor="text1"/>
        </w:rPr>
        <w:t>11,58</w:t>
      </w:r>
      <w:r w:rsidR="00790ED6" w:rsidRPr="00DB73D8">
        <w:rPr>
          <w:color w:val="000000" w:themeColor="text1"/>
        </w:rPr>
        <w:t xml:space="preserve"> </w:t>
      </w:r>
      <w:r w:rsidRPr="00DB73D8">
        <w:rPr>
          <w:color w:val="000000" w:themeColor="text1"/>
        </w:rPr>
        <w:t xml:space="preserve">Eur paslaugų teikimo sutartyse ar kituose įsipareigojimų dokumentuose numatytos ir pervestos išankstinių mokėjimų sumos; </w:t>
      </w:r>
    </w:p>
    <w:p w14:paraId="5006D734" w14:textId="73773B05" w:rsidR="00C73B47" w:rsidRPr="00DB73D8" w:rsidRDefault="00C73B47" w:rsidP="002E1FA3">
      <w:pPr>
        <w:pStyle w:val="Default"/>
        <w:ind w:firstLine="992"/>
        <w:jc w:val="both"/>
        <w:rPr>
          <w:color w:val="000000" w:themeColor="text1"/>
        </w:rPr>
      </w:pPr>
      <w:r w:rsidRPr="00DB73D8">
        <w:rPr>
          <w:color w:val="000000" w:themeColor="text1"/>
        </w:rPr>
        <w:t xml:space="preserve">- </w:t>
      </w:r>
      <w:r w:rsidR="00DB73D8" w:rsidRPr="00DB73D8">
        <w:rPr>
          <w:color w:val="000000" w:themeColor="text1"/>
        </w:rPr>
        <w:t>367,69</w:t>
      </w:r>
      <w:r w:rsidRPr="00DB73D8">
        <w:rPr>
          <w:color w:val="000000" w:themeColor="text1"/>
        </w:rPr>
        <w:t xml:space="preserve"> Eur ateinančių laikotarpių sąnaudos; </w:t>
      </w:r>
    </w:p>
    <w:p w14:paraId="4D763677" w14:textId="77777777" w:rsidR="00C73B47" w:rsidRPr="00DB73D8" w:rsidRDefault="00C73B47" w:rsidP="002E1FA3">
      <w:pPr>
        <w:pStyle w:val="Default"/>
        <w:ind w:firstLine="992"/>
        <w:jc w:val="both"/>
        <w:rPr>
          <w:color w:val="000000" w:themeColor="text1"/>
        </w:rPr>
      </w:pPr>
      <w:r w:rsidRPr="00DB73D8">
        <w:rPr>
          <w:color w:val="000000" w:themeColor="text1"/>
        </w:rPr>
        <w:t xml:space="preserve">Informacija apie išankstinius mokėjimus pateikta 6-ojo VSAFAS „Finansinių ataskaitų aiškinamasis raštas“ 6 priede. </w:t>
      </w:r>
    </w:p>
    <w:p w14:paraId="5C07EA92" w14:textId="77777777" w:rsidR="00CA54C0" w:rsidRDefault="00CA54C0" w:rsidP="00404D5A">
      <w:pPr>
        <w:pStyle w:val="Default"/>
        <w:jc w:val="both"/>
        <w:rPr>
          <w:b/>
          <w:bCs/>
          <w:i/>
          <w:iCs/>
          <w:color w:val="4472C4" w:themeColor="accent1"/>
        </w:rPr>
      </w:pPr>
    </w:p>
    <w:p w14:paraId="20FCCC53" w14:textId="77777777" w:rsidR="00CA54C0" w:rsidRPr="00C44663" w:rsidRDefault="00C73B47" w:rsidP="00CA54C0">
      <w:pPr>
        <w:pStyle w:val="Default"/>
        <w:ind w:firstLine="720"/>
        <w:jc w:val="both"/>
        <w:rPr>
          <w:b/>
          <w:bCs/>
          <w:i/>
          <w:iCs/>
          <w:color w:val="000000" w:themeColor="text1"/>
        </w:rPr>
      </w:pPr>
      <w:r w:rsidRPr="00C44663">
        <w:rPr>
          <w:b/>
          <w:bCs/>
          <w:i/>
          <w:iCs/>
          <w:color w:val="000000" w:themeColor="text1"/>
        </w:rPr>
        <w:lastRenderedPageBreak/>
        <w:t xml:space="preserve">P10 „Per vienerius metus gautinos sumos“ </w:t>
      </w:r>
    </w:p>
    <w:p w14:paraId="0C9BCAB6" w14:textId="77777777" w:rsidR="00CA54C0" w:rsidRPr="00C44663" w:rsidRDefault="00CA54C0" w:rsidP="00CA54C0">
      <w:pPr>
        <w:pStyle w:val="Default"/>
        <w:ind w:firstLine="720"/>
        <w:jc w:val="both"/>
        <w:rPr>
          <w:b/>
          <w:bCs/>
          <w:i/>
          <w:iCs/>
          <w:color w:val="000000" w:themeColor="text1"/>
        </w:rPr>
      </w:pPr>
    </w:p>
    <w:p w14:paraId="19A9FF2D" w14:textId="59E228BA" w:rsidR="00C73B47" w:rsidRPr="00C44663" w:rsidRDefault="00C73B47" w:rsidP="002E1FA3">
      <w:pPr>
        <w:pStyle w:val="Default"/>
        <w:ind w:firstLine="992"/>
        <w:jc w:val="both"/>
        <w:rPr>
          <w:color w:val="000000" w:themeColor="text1"/>
        </w:rPr>
      </w:pPr>
      <w:r w:rsidRPr="00C44663">
        <w:rPr>
          <w:color w:val="000000" w:themeColor="text1"/>
        </w:rPr>
        <w:t xml:space="preserve">Per vienerius metus gautinų sumų vertė ataskaitinio laikotarpio pabaigoje sudaro </w:t>
      </w:r>
      <w:r w:rsidR="00C44663" w:rsidRPr="00C44663">
        <w:rPr>
          <w:color w:val="000000" w:themeColor="text1"/>
        </w:rPr>
        <w:t>88 200,59</w:t>
      </w:r>
      <w:r w:rsidRPr="00C44663">
        <w:rPr>
          <w:color w:val="000000" w:themeColor="text1"/>
        </w:rPr>
        <w:t xml:space="preserve"> Eur. </w:t>
      </w:r>
    </w:p>
    <w:p w14:paraId="29AF2622" w14:textId="58130DB3" w:rsidR="00C73B47" w:rsidRPr="00C44663" w:rsidRDefault="00C73B47" w:rsidP="002E1FA3">
      <w:pPr>
        <w:pStyle w:val="Default"/>
        <w:ind w:firstLine="992"/>
        <w:jc w:val="both"/>
        <w:rPr>
          <w:color w:val="000000" w:themeColor="text1"/>
        </w:rPr>
      </w:pPr>
      <w:r w:rsidRPr="00C44663">
        <w:rPr>
          <w:color w:val="000000" w:themeColor="text1"/>
        </w:rPr>
        <w:t>Palyginus ataskaitinio laikotarpio duomenis su praėjusio ata</w:t>
      </w:r>
      <w:r w:rsidR="007C5133" w:rsidRPr="00C44663">
        <w:rPr>
          <w:color w:val="000000" w:themeColor="text1"/>
        </w:rPr>
        <w:t>s</w:t>
      </w:r>
      <w:r w:rsidRPr="00C44663">
        <w:rPr>
          <w:color w:val="000000" w:themeColor="text1"/>
        </w:rPr>
        <w:t>kaitinio la</w:t>
      </w:r>
      <w:r w:rsidR="007C5133" w:rsidRPr="00C44663">
        <w:rPr>
          <w:color w:val="000000" w:themeColor="text1"/>
        </w:rPr>
        <w:t>i</w:t>
      </w:r>
      <w:r w:rsidRPr="00C44663">
        <w:rPr>
          <w:color w:val="000000" w:themeColor="text1"/>
        </w:rPr>
        <w:t xml:space="preserve">kotarpio duomenimis, per vienerius metus gautinų sumų balansinė vertė padidėjo </w:t>
      </w:r>
      <w:r w:rsidR="00C44663" w:rsidRPr="00C44663">
        <w:rPr>
          <w:color w:val="000000" w:themeColor="text1"/>
        </w:rPr>
        <w:t>368,36</w:t>
      </w:r>
      <w:r w:rsidR="00790ED6" w:rsidRPr="00C44663">
        <w:rPr>
          <w:color w:val="000000" w:themeColor="text1"/>
        </w:rPr>
        <w:t xml:space="preserve"> </w:t>
      </w:r>
      <w:r w:rsidRPr="00C44663">
        <w:rPr>
          <w:color w:val="000000" w:themeColor="text1"/>
        </w:rPr>
        <w:t xml:space="preserve">Eur. </w:t>
      </w:r>
    </w:p>
    <w:p w14:paraId="4150E310" w14:textId="77777777" w:rsidR="00790ED6" w:rsidRPr="00C44663" w:rsidRDefault="00790ED6" w:rsidP="00CA54C0">
      <w:pPr>
        <w:pStyle w:val="Default"/>
        <w:jc w:val="both"/>
        <w:rPr>
          <w:color w:val="000000" w:themeColor="text1"/>
        </w:rPr>
      </w:pPr>
    </w:p>
    <w:p w14:paraId="0C92F6A0" w14:textId="69FA510D" w:rsidR="00CA54C0" w:rsidRPr="00C44663" w:rsidRDefault="00CA54C0" w:rsidP="00905BE9">
      <w:pPr>
        <w:pStyle w:val="Default"/>
        <w:jc w:val="right"/>
        <w:rPr>
          <w:color w:val="000000" w:themeColor="text1"/>
        </w:rPr>
      </w:pPr>
      <w:r w:rsidRPr="00C44663">
        <w:rPr>
          <w:color w:val="000000" w:themeColor="text1"/>
        </w:rPr>
        <w:t xml:space="preserve">3 lentelė </w:t>
      </w:r>
    </w:p>
    <w:p w14:paraId="63D52F30" w14:textId="77777777" w:rsidR="00CA54C0" w:rsidRPr="00C44663" w:rsidRDefault="00CA54C0" w:rsidP="00CA54C0">
      <w:pPr>
        <w:pStyle w:val="Default"/>
        <w:ind w:firstLine="72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2657"/>
      </w:tblGrid>
      <w:tr w:rsidR="00400016" w:rsidRPr="00C44663" w14:paraId="16706FAE" w14:textId="77777777" w:rsidTr="00905BE9">
        <w:trPr>
          <w:trHeight w:val="789"/>
          <w:jc w:val="center"/>
        </w:trPr>
        <w:tc>
          <w:tcPr>
            <w:tcW w:w="704" w:type="dxa"/>
            <w:vAlign w:val="center"/>
          </w:tcPr>
          <w:p w14:paraId="3F56B673" w14:textId="626C1D5B" w:rsidR="00C73B47" w:rsidRPr="00C44663" w:rsidRDefault="00C73B47" w:rsidP="00CA54C0">
            <w:pPr>
              <w:pStyle w:val="Default"/>
              <w:jc w:val="center"/>
              <w:rPr>
                <w:b/>
                <w:color w:val="000000" w:themeColor="text1"/>
              </w:rPr>
            </w:pPr>
            <w:r w:rsidRPr="00C44663">
              <w:rPr>
                <w:b/>
                <w:color w:val="000000" w:themeColor="text1"/>
              </w:rPr>
              <w:t>Eil.</w:t>
            </w:r>
          </w:p>
          <w:p w14:paraId="7CA23A48" w14:textId="68AF2956" w:rsidR="00C73B47" w:rsidRPr="00C44663" w:rsidRDefault="00C73B47" w:rsidP="00CA54C0">
            <w:pPr>
              <w:pStyle w:val="Default"/>
              <w:jc w:val="center"/>
              <w:rPr>
                <w:b/>
                <w:color w:val="000000" w:themeColor="text1"/>
              </w:rPr>
            </w:pPr>
            <w:r w:rsidRPr="00C44663">
              <w:rPr>
                <w:b/>
                <w:color w:val="000000" w:themeColor="text1"/>
              </w:rPr>
              <w:t>Nr.</w:t>
            </w:r>
          </w:p>
        </w:tc>
        <w:tc>
          <w:tcPr>
            <w:tcW w:w="5528" w:type="dxa"/>
            <w:vAlign w:val="center"/>
          </w:tcPr>
          <w:p w14:paraId="76A2DA8F" w14:textId="2688190D" w:rsidR="00C73B47" w:rsidRPr="00C44663" w:rsidRDefault="00C73B47" w:rsidP="00CA54C0">
            <w:pPr>
              <w:pStyle w:val="Default"/>
              <w:jc w:val="center"/>
              <w:rPr>
                <w:b/>
                <w:color w:val="000000" w:themeColor="text1"/>
              </w:rPr>
            </w:pPr>
            <w:r w:rsidRPr="00C44663">
              <w:rPr>
                <w:b/>
                <w:color w:val="000000" w:themeColor="text1"/>
              </w:rPr>
              <w:t>Sukauptos gautinos sumos</w:t>
            </w:r>
          </w:p>
        </w:tc>
        <w:tc>
          <w:tcPr>
            <w:tcW w:w="2657" w:type="dxa"/>
            <w:vAlign w:val="center"/>
          </w:tcPr>
          <w:p w14:paraId="60A78A45" w14:textId="4E35D8DF" w:rsidR="00C73B47" w:rsidRPr="00C44663" w:rsidRDefault="00C73B47" w:rsidP="00905BE9">
            <w:pPr>
              <w:pStyle w:val="Default"/>
              <w:jc w:val="center"/>
              <w:rPr>
                <w:b/>
                <w:color w:val="000000" w:themeColor="text1"/>
              </w:rPr>
            </w:pPr>
            <w:r w:rsidRPr="00C44663">
              <w:rPr>
                <w:b/>
                <w:color w:val="000000" w:themeColor="text1"/>
              </w:rPr>
              <w:t>Paskutinė ataskaitinio laikotarpio diena (Eur)</w:t>
            </w:r>
          </w:p>
        </w:tc>
      </w:tr>
      <w:tr w:rsidR="00400016" w:rsidRPr="00400016" w14:paraId="25A943AC" w14:textId="77777777" w:rsidTr="00905BE9">
        <w:trPr>
          <w:trHeight w:val="316"/>
          <w:jc w:val="center"/>
        </w:trPr>
        <w:tc>
          <w:tcPr>
            <w:tcW w:w="704" w:type="dxa"/>
          </w:tcPr>
          <w:p w14:paraId="72792E4A" w14:textId="22D1BD0F" w:rsidR="00C73B47" w:rsidRPr="00400016" w:rsidRDefault="00C73B47" w:rsidP="00CA54C0">
            <w:pPr>
              <w:pStyle w:val="Default"/>
              <w:jc w:val="center"/>
              <w:rPr>
                <w:color w:val="000000" w:themeColor="text1"/>
              </w:rPr>
            </w:pPr>
            <w:r w:rsidRPr="00400016">
              <w:rPr>
                <w:color w:val="000000" w:themeColor="text1"/>
              </w:rPr>
              <w:t>1.</w:t>
            </w:r>
          </w:p>
        </w:tc>
        <w:tc>
          <w:tcPr>
            <w:tcW w:w="5528" w:type="dxa"/>
          </w:tcPr>
          <w:p w14:paraId="2DF1C30C" w14:textId="0EA6F6A2" w:rsidR="00C73B47" w:rsidRPr="00400016" w:rsidRDefault="00C73B47" w:rsidP="00400016">
            <w:pPr>
              <w:pStyle w:val="Default"/>
              <w:jc w:val="both"/>
              <w:rPr>
                <w:color w:val="000000" w:themeColor="text1"/>
              </w:rPr>
            </w:pPr>
            <w:r w:rsidRPr="00400016">
              <w:rPr>
                <w:color w:val="000000" w:themeColor="text1"/>
              </w:rPr>
              <w:t xml:space="preserve">Gautinos sumos </w:t>
            </w:r>
          </w:p>
        </w:tc>
        <w:tc>
          <w:tcPr>
            <w:tcW w:w="2657" w:type="dxa"/>
          </w:tcPr>
          <w:p w14:paraId="2ED46812" w14:textId="7B0C8ED1" w:rsidR="00C73B47" w:rsidRPr="00400016" w:rsidRDefault="00400016" w:rsidP="00905BE9">
            <w:pPr>
              <w:pStyle w:val="Default"/>
              <w:jc w:val="center"/>
              <w:rPr>
                <w:color w:val="000000" w:themeColor="text1"/>
              </w:rPr>
            </w:pPr>
            <w:r w:rsidRPr="00400016">
              <w:rPr>
                <w:color w:val="000000" w:themeColor="text1"/>
              </w:rPr>
              <w:t>1 136,40</w:t>
            </w:r>
          </w:p>
        </w:tc>
      </w:tr>
      <w:tr w:rsidR="00400016" w:rsidRPr="00400016" w14:paraId="403E9438" w14:textId="77777777" w:rsidTr="00905BE9">
        <w:trPr>
          <w:trHeight w:val="109"/>
          <w:jc w:val="center"/>
        </w:trPr>
        <w:tc>
          <w:tcPr>
            <w:tcW w:w="704" w:type="dxa"/>
          </w:tcPr>
          <w:p w14:paraId="4F97D086" w14:textId="76B7F2AE" w:rsidR="00400016" w:rsidRPr="00400016" w:rsidRDefault="00400016" w:rsidP="00790ED6">
            <w:pPr>
              <w:pStyle w:val="Default"/>
              <w:jc w:val="center"/>
              <w:rPr>
                <w:color w:val="000000" w:themeColor="text1"/>
              </w:rPr>
            </w:pPr>
            <w:r w:rsidRPr="00400016">
              <w:rPr>
                <w:color w:val="000000" w:themeColor="text1"/>
              </w:rPr>
              <w:t>2.</w:t>
            </w:r>
          </w:p>
        </w:tc>
        <w:tc>
          <w:tcPr>
            <w:tcW w:w="5528" w:type="dxa"/>
          </w:tcPr>
          <w:p w14:paraId="0E279740" w14:textId="0A10E26D" w:rsidR="00400016" w:rsidRPr="00400016" w:rsidRDefault="00400016" w:rsidP="00790ED6">
            <w:pPr>
              <w:pStyle w:val="Default"/>
              <w:jc w:val="both"/>
              <w:rPr>
                <w:color w:val="000000" w:themeColor="text1"/>
              </w:rPr>
            </w:pPr>
            <w:r w:rsidRPr="00400016">
              <w:rPr>
                <w:color w:val="000000" w:themeColor="text1"/>
              </w:rPr>
              <w:t xml:space="preserve">Gautinos sumos už paslaugas </w:t>
            </w:r>
          </w:p>
        </w:tc>
        <w:tc>
          <w:tcPr>
            <w:tcW w:w="2657" w:type="dxa"/>
          </w:tcPr>
          <w:p w14:paraId="1FE21B50" w14:textId="4C3AF315" w:rsidR="00400016" w:rsidRPr="00400016" w:rsidRDefault="00400016" w:rsidP="00790ED6">
            <w:pPr>
              <w:pStyle w:val="Default"/>
              <w:jc w:val="center"/>
              <w:rPr>
                <w:color w:val="000000" w:themeColor="text1"/>
              </w:rPr>
            </w:pPr>
            <w:r w:rsidRPr="00400016">
              <w:rPr>
                <w:color w:val="000000" w:themeColor="text1"/>
              </w:rPr>
              <w:t>9 771,39</w:t>
            </w:r>
          </w:p>
        </w:tc>
      </w:tr>
      <w:tr w:rsidR="00400016" w:rsidRPr="00400016" w14:paraId="0F099D9B" w14:textId="77777777" w:rsidTr="00905BE9">
        <w:trPr>
          <w:trHeight w:val="109"/>
          <w:jc w:val="center"/>
        </w:trPr>
        <w:tc>
          <w:tcPr>
            <w:tcW w:w="704" w:type="dxa"/>
          </w:tcPr>
          <w:p w14:paraId="6995DBBF" w14:textId="634EA2BE" w:rsidR="00790ED6" w:rsidRPr="00400016" w:rsidRDefault="00790ED6" w:rsidP="00790ED6">
            <w:pPr>
              <w:pStyle w:val="Default"/>
              <w:jc w:val="center"/>
              <w:rPr>
                <w:color w:val="000000" w:themeColor="text1"/>
              </w:rPr>
            </w:pPr>
            <w:r w:rsidRPr="00400016">
              <w:rPr>
                <w:color w:val="000000" w:themeColor="text1"/>
              </w:rPr>
              <w:t>2.</w:t>
            </w:r>
          </w:p>
        </w:tc>
        <w:tc>
          <w:tcPr>
            <w:tcW w:w="5528" w:type="dxa"/>
          </w:tcPr>
          <w:p w14:paraId="351C2C6B" w14:textId="77777777" w:rsidR="00790ED6" w:rsidRPr="00400016" w:rsidRDefault="00790ED6" w:rsidP="00790ED6">
            <w:pPr>
              <w:pStyle w:val="Default"/>
              <w:jc w:val="both"/>
              <w:rPr>
                <w:color w:val="000000" w:themeColor="text1"/>
              </w:rPr>
            </w:pPr>
            <w:r w:rsidRPr="00400016">
              <w:rPr>
                <w:color w:val="000000" w:themeColor="text1"/>
              </w:rPr>
              <w:t xml:space="preserve">Sukauptos gautinos sumos </w:t>
            </w:r>
          </w:p>
        </w:tc>
        <w:tc>
          <w:tcPr>
            <w:tcW w:w="2657" w:type="dxa"/>
          </w:tcPr>
          <w:p w14:paraId="14E0CC48" w14:textId="4552639E" w:rsidR="00790ED6" w:rsidRPr="00400016" w:rsidRDefault="00400016" w:rsidP="00790ED6">
            <w:pPr>
              <w:pStyle w:val="Default"/>
              <w:jc w:val="center"/>
              <w:rPr>
                <w:color w:val="000000" w:themeColor="text1"/>
              </w:rPr>
            </w:pPr>
            <w:r w:rsidRPr="00400016">
              <w:rPr>
                <w:color w:val="000000" w:themeColor="text1"/>
              </w:rPr>
              <w:t>77 156,01</w:t>
            </w:r>
          </w:p>
        </w:tc>
      </w:tr>
      <w:tr w:rsidR="00400016" w:rsidRPr="00400016" w14:paraId="588D4041" w14:textId="77777777" w:rsidTr="00905BE9">
        <w:trPr>
          <w:trHeight w:val="109"/>
          <w:jc w:val="center"/>
        </w:trPr>
        <w:tc>
          <w:tcPr>
            <w:tcW w:w="704" w:type="dxa"/>
          </w:tcPr>
          <w:p w14:paraId="7EF006AA" w14:textId="5AC63900" w:rsidR="00790ED6" w:rsidRPr="00400016" w:rsidRDefault="00790ED6" w:rsidP="00790ED6">
            <w:pPr>
              <w:pStyle w:val="Default"/>
              <w:jc w:val="center"/>
              <w:rPr>
                <w:color w:val="000000" w:themeColor="text1"/>
              </w:rPr>
            </w:pPr>
            <w:r w:rsidRPr="00400016">
              <w:rPr>
                <w:color w:val="000000" w:themeColor="text1"/>
              </w:rPr>
              <w:t>3.</w:t>
            </w:r>
          </w:p>
        </w:tc>
        <w:tc>
          <w:tcPr>
            <w:tcW w:w="5528" w:type="dxa"/>
          </w:tcPr>
          <w:p w14:paraId="593CB346" w14:textId="77777777" w:rsidR="00790ED6" w:rsidRPr="00400016" w:rsidRDefault="00790ED6" w:rsidP="00790ED6">
            <w:pPr>
              <w:pStyle w:val="Default"/>
              <w:jc w:val="both"/>
              <w:rPr>
                <w:color w:val="000000" w:themeColor="text1"/>
              </w:rPr>
            </w:pPr>
            <w:r w:rsidRPr="00400016">
              <w:rPr>
                <w:color w:val="000000" w:themeColor="text1"/>
              </w:rPr>
              <w:t xml:space="preserve">Kitos gautinos sumos </w:t>
            </w:r>
          </w:p>
        </w:tc>
        <w:tc>
          <w:tcPr>
            <w:tcW w:w="2657" w:type="dxa"/>
          </w:tcPr>
          <w:p w14:paraId="08B666AA" w14:textId="02CB0E6B" w:rsidR="00790ED6" w:rsidRPr="00400016" w:rsidRDefault="00400016" w:rsidP="00790ED6">
            <w:pPr>
              <w:pStyle w:val="Default"/>
              <w:jc w:val="center"/>
              <w:rPr>
                <w:color w:val="000000" w:themeColor="text1"/>
              </w:rPr>
            </w:pPr>
            <w:r w:rsidRPr="00400016">
              <w:rPr>
                <w:color w:val="000000" w:themeColor="text1"/>
              </w:rPr>
              <w:t>136,79</w:t>
            </w:r>
          </w:p>
        </w:tc>
      </w:tr>
      <w:tr w:rsidR="00400016" w:rsidRPr="00400016" w14:paraId="11E7CF2E" w14:textId="77777777" w:rsidTr="00905BE9">
        <w:trPr>
          <w:trHeight w:val="107"/>
          <w:jc w:val="center"/>
        </w:trPr>
        <w:tc>
          <w:tcPr>
            <w:tcW w:w="6232" w:type="dxa"/>
            <w:gridSpan w:val="2"/>
          </w:tcPr>
          <w:p w14:paraId="01275E4A" w14:textId="7CFEF1AD" w:rsidR="00C73B47" w:rsidRPr="00400016" w:rsidRDefault="00C73B47" w:rsidP="00905BE9">
            <w:pPr>
              <w:pStyle w:val="Default"/>
              <w:jc w:val="right"/>
              <w:rPr>
                <w:color w:val="000000" w:themeColor="text1"/>
              </w:rPr>
            </w:pPr>
            <w:r w:rsidRPr="00400016">
              <w:rPr>
                <w:b/>
                <w:bCs/>
                <w:color w:val="000000" w:themeColor="text1"/>
              </w:rPr>
              <w:t>Iš viso:</w:t>
            </w:r>
          </w:p>
        </w:tc>
        <w:tc>
          <w:tcPr>
            <w:tcW w:w="2657" w:type="dxa"/>
          </w:tcPr>
          <w:p w14:paraId="5E58DB74" w14:textId="35A36B82" w:rsidR="00C73B47" w:rsidRPr="00400016" w:rsidRDefault="00400016" w:rsidP="00905BE9">
            <w:pPr>
              <w:pStyle w:val="Default"/>
              <w:jc w:val="center"/>
              <w:rPr>
                <w:b/>
                <w:bCs/>
                <w:color w:val="000000" w:themeColor="text1"/>
              </w:rPr>
            </w:pPr>
            <w:r w:rsidRPr="00400016">
              <w:rPr>
                <w:b/>
                <w:bCs/>
                <w:color w:val="000000" w:themeColor="text1"/>
              </w:rPr>
              <w:t>88 200,59</w:t>
            </w:r>
          </w:p>
        </w:tc>
      </w:tr>
    </w:tbl>
    <w:p w14:paraId="0827E305" w14:textId="0A8E271F" w:rsidR="00595BC5" w:rsidRPr="00400016" w:rsidRDefault="00595BC5" w:rsidP="00404D5A">
      <w:pPr>
        <w:spacing w:after="0" w:line="240" w:lineRule="auto"/>
        <w:ind w:left="4535"/>
        <w:jc w:val="both"/>
        <w:rPr>
          <w:rFonts w:ascii="Times New Roman" w:eastAsia="Times New Roman" w:hAnsi="Times New Roman" w:cs="Times New Roman"/>
          <w:color w:val="000000" w:themeColor="text1"/>
          <w:sz w:val="24"/>
          <w:szCs w:val="24"/>
          <w:lang w:val="lt-LT"/>
        </w:rPr>
      </w:pPr>
    </w:p>
    <w:p w14:paraId="6E8B0E2C" w14:textId="563CFDFC" w:rsidR="008F5A8E" w:rsidRPr="00400016" w:rsidRDefault="0080474C" w:rsidP="00487525">
      <w:pPr>
        <w:pStyle w:val="Default"/>
        <w:ind w:firstLine="992"/>
        <w:jc w:val="both"/>
        <w:rPr>
          <w:color w:val="000000" w:themeColor="text1"/>
        </w:rPr>
      </w:pPr>
      <w:r w:rsidRPr="00400016">
        <w:rPr>
          <w:color w:val="000000" w:themeColor="text1"/>
        </w:rPr>
        <w:t>Kitas g</w:t>
      </w:r>
      <w:r w:rsidR="008F5A8E" w:rsidRPr="00400016">
        <w:rPr>
          <w:color w:val="000000" w:themeColor="text1"/>
        </w:rPr>
        <w:t>autina</w:t>
      </w:r>
      <w:r w:rsidRPr="00400016">
        <w:rPr>
          <w:color w:val="000000" w:themeColor="text1"/>
        </w:rPr>
        <w:t>s</w:t>
      </w:r>
      <w:r w:rsidR="008F5A8E" w:rsidRPr="00400016">
        <w:rPr>
          <w:color w:val="000000" w:themeColor="text1"/>
        </w:rPr>
        <w:t xml:space="preserve"> suma</w:t>
      </w:r>
      <w:r w:rsidRPr="00400016">
        <w:rPr>
          <w:color w:val="000000" w:themeColor="text1"/>
        </w:rPr>
        <w:t>s</w:t>
      </w:r>
      <w:r w:rsidR="008F5A8E" w:rsidRPr="00400016">
        <w:rPr>
          <w:color w:val="000000" w:themeColor="text1"/>
        </w:rPr>
        <w:t xml:space="preserve"> – </w:t>
      </w:r>
      <w:r w:rsidR="00400016" w:rsidRPr="00400016">
        <w:rPr>
          <w:color w:val="000000" w:themeColor="text1"/>
        </w:rPr>
        <w:t>136,79</w:t>
      </w:r>
      <w:r w:rsidR="00790ED6" w:rsidRPr="00400016">
        <w:rPr>
          <w:color w:val="000000" w:themeColor="text1"/>
        </w:rPr>
        <w:t xml:space="preserve"> </w:t>
      </w:r>
      <w:r w:rsidR="008F5A8E" w:rsidRPr="00400016">
        <w:rPr>
          <w:color w:val="000000" w:themeColor="text1"/>
        </w:rPr>
        <w:t xml:space="preserve">Eur </w:t>
      </w:r>
      <w:r w:rsidRPr="00400016">
        <w:rPr>
          <w:color w:val="000000" w:themeColor="text1"/>
        </w:rPr>
        <w:t>sudaro</w:t>
      </w:r>
      <w:r w:rsidR="00400016" w:rsidRPr="00400016">
        <w:rPr>
          <w:color w:val="000000" w:themeColor="text1"/>
        </w:rPr>
        <w:t>: UAB „Ignitis“ – 115,97 Eur, UAB „Handelshus“—13,55 Eur, UAB „IDAMAS“ – 7,27 Eur</w:t>
      </w:r>
      <w:r w:rsidRPr="00400016">
        <w:rPr>
          <w:color w:val="000000" w:themeColor="text1"/>
        </w:rPr>
        <w:t>.</w:t>
      </w:r>
    </w:p>
    <w:p w14:paraId="3C8064A3" w14:textId="36582C7E" w:rsidR="008F5A8E" w:rsidRPr="00400016" w:rsidRDefault="008F5A8E" w:rsidP="00487525">
      <w:pPr>
        <w:pStyle w:val="Default"/>
        <w:ind w:firstLine="992"/>
        <w:jc w:val="both"/>
        <w:rPr>
          <w:color w:val="000000" w:themeColor="text1"/>
        </w:rPr>
      </w:pPr>
      <w:r w:rsidRPr="00400016">
        <w:rPr>
          <w:color w:val="000000" w:themeColor="text1"/>
        </w:rPr>
        <w:t>Informacija apie gautinas sumas pateikta 17-ojo VSAFAS „Finansinis turtas ir finansiniai įsipareigojimai“ 7 priede.</w:t>
      </w:r>
    </w:p>
    <w:p w14:paraId="6FAFA255" w14:textId="77777777" w:rsidR="008F5A8E" w:rsidRPr="008F5A8E" w:rsidRDefault="008F5A8E" w:rsidP="008F5A8E">
      <w:pPr>
        <w:pStyle w:val="Default"/>
        <w:ind w:firstLine="720"/>
        <w:jc w:val="both"/>
        <w:rPr>
          <w:color w:val="4472C4" w:themeColor="accent1"/>
        </w:rPr>
      </w:pPr>
    </w:p>
    <w:p w14:paraId="24A1A52C" w14:textId="54FC2476" w:rsidR="008F5A8E" w:rsidRPr="002C260E" w:rsidRDefault="008F5A8E" w:rsidP="008F5A8E">
      <w:pPr>
        <w:pStyle w:val="Default"/>
        <w:ind w:firstLine="720"/>
        <w:jc w:val="both"/>
        <w:rPr>
          <w:b/>
          <w:bCs/>
          <w:i/>
          <w:iCs/>
          <w:color w:val="000000" w:themeColor="text1"/>
        </w:rPr>
      </w:pPr>
      <w:r w:rsidRPr="002C260E">
        <w:rPr>
          <w:b/>
          <w:bCs/>
          <w:i/>
          <w:iCs/>
          <w:color w:val="000000" w:themeColor="text1"/>
        </w:rPr>
        <w:t>P11 „Pinigai ir pinigų ekvivalentai“</w:t>
      </w:r>
    </w:p>
    <w:p w14:paraId="51BB1691" w14:textId="77777777" w:rsidR="008F5A8E" w:rsidRPr="002C260E" w:rsidRDefault="008F5A8E" w:rsidP="008F5A8E">
      <w:pPr>
        <w:pStyle w:val="Default"/>
        <w:ind w:firstLine="720"/>
        <w:jc w:val="both"/>
        <w:rPr>
          <w:color w:val="000000" w:themeColor="text1"/>
        </w:rPr>
      </w:pPr>
    </w:p>
    <w:p w14:paraId="684A484C" w14:textId="45FC803F" w:rsidR="008F5A8E" w:rsidRPr="002C260E" w:rsidRDefault="008F5A8E" w:rsidP="00487525">
      <w:pPr>
        <w:pStyle w:val="Default"/>
        <w:ind w:firstLine="992"/>
        <w:jc w:val="both"/>
        <w:rPr>
          <w:color w:val="000000" w:themeColor="text1"/>
        </w:rPr>
      </w:pPr>
      <w:r w:rsidRPr="002C260E">
        <w:rPr>
          <w:color w:val="000000" w:themeColor="text1"/>
        </w:rPr>
        <w:t xml:space="preserve">Ataskaitinio laikotarpio pabaigai banko sąskaitose esantį </w:t>
      </w:r>
      <w:r w:rsidR="00400016" w:rsidRPr="002C260E">
        <w:rPr>
          <w:color w:val="000000" w:themeColor="text1"/>
        </w:rPr>
        <w:t>2 807,62</w:t>
      </w:r>
      <w:r w:rsidR="0080474C" w:rsidRPr="002C260E">
        <w:rPr>
          <w:color w:val="000000" w:themeColor="text1"/>
        </w:rPr>
        <w:t xml:space="preserve"> </w:t>
      </w:r>
      <w:r w:rsidRPr="002C260E">
        <w:rPr>
          <w:color w:val="000000" w:themeColor="text1"/>
        </w:rPr>
        <w:t xml:space="preserve">Eur pinigų likutį sudaro: iš užsienio valstybių ir tarptautinių organizacijų gautos lėšos </w:t>
      </w:r>
      <w:r w:rsidR="002C260E" w:rsidRPr="002C260E">
        <w:rPr>
          <w:color w:val="000000" w:themeColor="text1"/>
        </w:rPr>
        <w:t>1 318,66</w:t>
      </w:r>
      <w:r w:rsidR="0080474C" w:rsidRPr="002C260E">
        <w:rPr>
          <w:color w:val="000000" w:themeColor="text1"/>
        </w:rPr>
        <w:t xml:space="preserve"> </w:t>
      </w:r>
      <w:r w:rsidRPr="002C260E">
        <w:rPr>
          <w:color w:val="000000" w:themeColor="text1"/>
        </w:rPr>
        <w:t>Eur,</w:t>
      </w:r>
      <w:r w:rsidR="0080474C" w:rsidRPr="002C260E">
        <w:rPr>
          <w:color w:val="000000" w:themeColor="text1"/>
        </w:rPr>
        <w:t xml:space="preserve"> paramos lėšos </w:t>
      </w:r>
      <w:r w:rsidR="002C260E" w:rsidRPr="002C260E">
        <w:rPr>
          <w:color w:val="000000" w:themeColor="text1"/>
        </w:rPr>
        <w:t>695,71</w:t>
      </w:r>
      <w:r w:rsidR="0080474C" w:rsidRPr="002C260E">
        <w:rPr>
          <w:color w:val="000000" w:themeColor="text1"/>
        </w:rPr>
        <w:t xml:space="preserve"> Eur, įmokos </w:t>
      </w:r>
      <w:r w:rsidR="002C260E" w:rsidRPr="002C260E">
        <w:rPr>
          <w:color w:val="000000" w:themeColor="text1"/>
        </w:rPr>
        <w:t>793,25</w:t>
      </w:r>
      <w:r w:rsidR="0080474C" w:rsidRPr="002C260E">
        <w:rPr>
          <w:color w:val="000000" w:themeColor="text1"/>
        </w:rPr>
        <w:t xml:space="preserve"> Eur</w:t>
      </w:r>
      <w:r w:rsidRPr="002C260E">
        <w:rPr>
          <w:color w:val="000000" w:themeColor="text1"/>
        </w:rPr>
        <w:t>.</w:t>
      </w:r>
      <w:r w:rsidR="0080474C" w:rsidRPr="002C260E">
        <w:rPr>
          <w:color w:val="000000" w:themeColor="text1"/>
        </w:rPr>
        <w:t xml:space="preserve"> </w:t>
      </w:r>
    </w:p>
    <w:p w14:paraId="04C4781C" w14:textId="30C0FE9E" w:rsidR="008F5A8E" w:rsidRPr="002C260E" w:rsidRDefault="008F5A8E" w:rsidP="00487525">
      <w:pPr>
        <w:pStyle w:val="Default"/>
        <w:ind w:firstLine="992"/>
        <w:jc w:val="both"/>
        <w:rPr>
          <w:color w:val="000000" w:themeColor="text1"/>
        </w:rPr>
      </w:pPr>
      <w:r w:rsidRPr="002C260E">
        <w:rPr>
          <w:color w:val="000000" w:themeColor="text1"/>
        </w:rPr>
        <w:t>Informacija apie pinigus ir pinigų ekvivalentus pateikta 17-ojo VSAFAS „Finansinis turtas ir finansiniai įsipareigojimai“ 8 priede.</w:t>
      </w:r>
    </w:p>
    <w:p w14:paraId="76F4B4A8" w14:textId="77777777" w:rsidR="008F5A8E" w:rsidRPr="00F36369" w:rsidRDefault="008F5A8E" w:rsidP="008F5A8E">
      <w:pPr>
        <w:pStyle w:val="Default"/>
        <w:ind w:firstLine="720"/>
        <w:jc w:val="both"/>
        <w:rPr>
          <w:color w:val="000000" w:themeColor="text1"/>
        </w:rPr>
      </w:pPr>
    </w:p>
    <w:p w14:paraId="00407E40" w14:textId="7E818D42" w:rsidR="008F5A8E" w:rsidRPr="00F36369" w:rsidRDefault="008F5A8E" w:rsidP="008F5A8E">
      <w:pPr>
        <w:pStyle w:val="Default"/>
        <w:ind w:firstLine="720"/>
        <w:jc w:val="both"/>
        <w:rPr>
          <w:b/>
          <w:bCs/>
          <w:i/>
          <w:iCs/>
          <w:color w:val="000000" w:themeColor="text1"/>
        </w:rPr>
      </w:pPr>
      <w:r w:rsidRPr="00F36369">
        <w:rPr>
          <w:b/>
          <w:bCs/>
          <w:i/>
          <w:iCs/>
          <w:color w:val="000000" w:themeColor="text1"/>
        </w:rPr>
        <w:t>P12 „Finansavimo sumos“</w:t>
      </w:r>
    </w:p>
    <w:p w14:paraId="4B150B32" w14:textId="77777777" w:rsidR="008F5A8E" w:rsidRPr="00F36369" w:rsidRDefault="008F5A8E" w:rsidP="008F5A8E">
      <w:pPr>
        <w:pStyle w:val="Default"/>
        <w:ind w:firstLine="720"/>
        <w:jc w:val="both"/>
        <w:rPr>
          <w:b/>
          <w:bCs/>
          <w:i/>
          <w:iCs/>
          <w:color w:val="000000" w:themeColor="text1"/>
        </w:rPr>
      </w:pPr>
    </w:p>
    <w:p w14:paraId="453819F1" w14:textId="00C11AE9" w:rsidR="008F5A8E" w:rsidRPr="00F36369" w:rsidRDefault="007C3717" w:rsidP="00487525">
      <w:pPr>
        <w:pStyle w:val="Default"/>
        <w:ind w:firstLine="992"/>
        <w:jc w:val="both"/>
        <w:rPr>
          <w:color w:val="000000" w:themeColor="text1"/>
        </w:rPr>
      </w:pPr>
      <w:r w:rsidRPr="00F36369">
        <w:rPr>
          <w:color w:val="000000" w:themeColor="text1"/>
        </w:rPr>
        <w:t>Įstaigos</w:t>
      </w:r>
      <w:r w:rsidR="008F5A8E" w:rsidRPr="00F36369">
        <w:rPr>
          <w:color w:val="000000" w:themeColor="text1"/>
        </w:rPr>
        <w:t xml:space="preserve"> gautų ir ataskaitinio laikotarpio pabaigai nepanaudotų </w:t>
      </w:r>
      <w:r w:rsidR="002C260E" w:rsidRPr="00F36369">
        <w:rPr>
          <w:color w:val="000000" w:themeColor="text1"/>
        </w:rPr>
        <w:t>422 171,95</w:t>
      </w:r>
      <w:r w:rsidR="008F5A8E" w:rsidRPr="00F36369">
        <w:rPr>
          <w:color w:val="000000" w:themeColor="text1"/>
        </w:rPr>
        <w:t xml:space="preserve"> Eur finansavimo lėšų likutį sudaro:</w:t>
      </w:r>
    </w:p>
    <w:p w14:paraId="14481157" w14:textId="7D26D1B0" w:rsidR="008F5A8E" w:rsidRPr="00F36369" w:rsidRDefault="008F5A8E" w:rsidP="00487525">
      <w:pPr>
        <w:pStyle w:val="Default"/>
        <w:ind w:firstLine="992"/>
        <w:jc w:val="both"/>
        <w:rPr>
          <w:color w:val="000000" w:themeColor="text1"/>
        </w:rPr>
      </w:pPr>
      <w:r w:rsidRPr="00F36369">
        <w:rPr>
          <w:color w:val="000000" w:themeColor="text1"/>
        </w:rPr>
        <w:t xml:space="preserve">nematerialaus turto neamortizuota </w:t>
      </w:r>
      <w:r w:rsidR="00094681" w:rsidRPr="00F36369">
        <w:rPr>
          <w:color w:val="000000" w:themeColor="text1"/>
        </w:rPr>
        <w:t>0</w:t>
      </w:r>
      <w:r w:rsidR="00872A75" w:rsidRPr="00F36369">
        <w:rPr>
          <w:color w:val="000000" w:themeColor="text1"/>
        </w:rPr>
        <w:t xml:space="preserve"> </w:t>
      </w:r>
      <w:r w:rsidRPr="00F36369">
        <w:rPr>
          <w:color w:val="000000" w:themeColor="text1"/>
        </w:rPr>
        <w:t>Eur likutinė vertė;</w:t>
      </w:r>
    </w:p>
    <w:p w14:paraId="2BCDEFDA" w14:textId="2D6407F2" w:rsidR="008F5A8E" w:rsidRPr="00F36369" w:rsidRDefault="008F5A8E" w:rsidP="00487525">
      <w:pPr>
        <w:pStyle w:val="Default"/>
        <w:ind w:firstLine="992"/>
        <w:jc w:val="both"/>
        <w:rPr>
          <w:color w:val="000000" w:themeColor="text1"/>
        </w:rPr>
      </w:pPr>
      <w:r w:rsidRPr="00F36369">
        <w:rPr>
          <w:color w:val="000000" w:themeColor="text1"/>
        </w:rPr>
        <w:t xml:space="preserve">ilgalaikio materialaus turto nenudėvėta </w:t>
      </w:r>
      <w:r w:rsidR="00094681" w:rsidRPr="00F36369">
        <w:rPr>
          <w:color w:val="000000" w:themeColor="text1"/>
        </w:rPr>
        <w:t>420 030,03</w:t>
      </w:r>
      <w:r w:rsidR="00872A75" w:rsidRPr="00F36369">
        <w:rPr>
          <w:color w:val="000000" w:themeColor="text1"/>
        </w:rPr>
        <w:t xml:space="preserve"> </w:t>
      </w:r>
      <w:r w:rsidRPr="00F36369">
        <w:rPr>
          <w:color w:val="000000" w:themeColor="text1"/>
        </w:rPr>
        <w:t>Eur likutinė vertė;</w:t>
      </w:r>
    </w:p>
    <w:p w14:paraId="16774F58" w14:textId="08B7BDB3" w:rsidR="008F5A8E" w:rsidRPr="00F36369" w:rsidRDefault="008F5A8E" w:rsidP="00487525">
      <w:pPr>
        <w:pStyle w:val="Default"/>
        <w:ind w:firstLine="992"/>
        <w:jc w:val="both"/>
        <w:rPr>
          <w:color w:val="000000" w:themeColor="text1"/>
        </w:rPr>
      </w:pPr>
      <w:r w:rsidRPr="00F36369">
        <w:rPr>
          <w:color w:val="000000" w:themeColor="text1"/>
        </w:rPr>
        <w:t xml:space="preserve">nepanaudotas </w:t>
      </w:r>
      <w:r w:rsidR="00094681" w:rsidRPr="00F36369">
        <w:rPr>
          <w:color w:val="000000" w:themeColor="text1"/>
        </w:rPr>
        <w:t>0</w:t>
      </w:r>
      <w:r w:rsidRPr="00F36369">
        <w:rPr>
          <w:color w:val="000000" w:themeColor="text1"/>
        </w:rPr>
        <w:t xml:space="preserve"> Eur vertės atsargų likutis;</w:t>
      </w:r>
    </w:p>
    <w:p w14:paraId="7A2BB1F1" w14:textId="08189517" w:rsidR="008F5A8E" w:rsidRPr="00F36369" w:rsidRDefault="008F5A8E" w:rsidP="00487525">
      <w:pPr>
        <w:pStyle w:val="Default"/>
        <w:ind w:firstLine="992"/>
        <w:jc w:val="both"/>
        <w:rPr>
          <w:color w:val="000000" w:themeColor="text1"/>
        </w:rPr>
      </w:pPr>
      <w:r w:rsidRPr="00F36369">
        <w:rPr>
          <w:color w:val="000000" w:themeColor="text1"/>
        </w:rPr>
        <w:t xml:space="preserve">pinigų ir pinigų ekvivalentų esantis </w:t>
      </w:r>
      <w:r w:rsidR="00094681" w:rsidRPr="00F36369">
        <w:rPr>
          <w:color w:val="000000" w:themeColor="text1"/>
        </w:rPr>
        <w:t>2 014,37</w:t>
      </w:r>
      <w:r w:rsidR="00872A75" w:rsidRPr="00F36369">
        <w:rPr>
          <w:color w:val="000000" w:themeColor="text1"/>
        </w:rPr>
        <w:t xml:space="preserve"> </w:t>
      </w:r>
      <w:r w:rsidRPr="00F36369">
        <w:rPr>
          <w:color w:val="000000" w:themeColor="text1"/>
        </w:rPr>
        <w:t>Eur likutis;</w:t>
      </w:r>
    </w:p>
    <w:p w14:paraId="7956559F" w14:textId="2A2E2988" w:rsidR="008F5A8E" w:rsidRPr="00F36369" w:rsidRDefault="008F5A8E" w:rsidP="00487525">
      <w:pPr>
        <w:pStyle w:val="Default"/>
        <w:ind w:firstLine="992"/>
        <w:jc w:val="both"/>
        <w:rPr>
          <w:color w:val="000000" w:themeColor="text1"/>
        </w:rPr>
      </w:pPr>
      <w:r w:rsidRPr="00F36369">
        <w:rPr>
          <w:color w:val="000000" w:themeColor="text1"/>
        </w:rPr>
        <w:t>išankstinių apmokėjimų (</w:t>
      </w:r>
      <w:r w:rsidR="00094681" w:rsidRPr="00F36369">
        <w:rPr>
          <w:color w:val="000000" w:themeColor="text1"/>
        </w:rPr>
        <w:t>11,58</w:t>
      </w:r>
      <w:r w:rsidR="00872A75" w:rsidRPr="00F36369">
        <w:rPr>
          <w:color w:val="000000" w:themeColor="text1"/>
        </w:rPr>
        <w:t xml:space="preserve"> </w:t>
      </w:r>
      <w:r w:rsidRPr="00F36369">
        <w:rPr>
          <w:color w:val="000000" w:themeColor="text1"/>
        </w:rPr>
        <w:t>Eur), per vienerius metus gautinų sumų (</w:t>
      </w:r>
      <w:r w:rsidR="00094681" w:rsidRPr="00F36369">
        <w:rPr>
          <w:color w:val="000000" w:themeColor="text1"/>
        </w:rPr>
        <w:t>115,97</w:t>
      </w:r>
      <w:r w:rsidR="00872A75" w:rsidRPr="00F36369">
        <w:rPr>
          <w:color w:val="000000" w:themeColor="text1"/>
        </w:rPr>
        <w:t xml:space="preserve"> </w:t>
      </w:r>
      <w:r w:rsidRPr="00F36369">
        <w:rPr>
          <w:color w:val="000000" w:themeColor="text1"/>
        </w:rPr>
        <w:t xml:space="preserve">Eur). 20-ojo VSAFAS „Finansavimo sumos“ 4 priede, 5-oje grafoje, yra parodytas gauto finansavimo sumų pergrupavimas. </w:t>
      </w:r>
      <w:r w:rsidR="009F22CE" w:rsidRPr="00F36369">
        <w:rPr>
          <w:color w:val="000000" w:themeColor="text1"/>
        </w:rPr>
        <w:t>11 531,70</w:t>
      </w:r>
      <w:r w:rsidR="00872A75" w:rsidRPr="00F36369">
        <w:rPr>
          <w:color w:val="000000" w:themeColor="text1"/>
        </w:rPr>
        <w:t xml:space="preserve"> </w:t>
      </w:r>
      <w:r w:rsidRPr="00F36369">
        <w:rPr>
          <w:color w:val="000000" w:themeColor="text1"/>
        </w:rPr>
        <w:t xml:space="preserve">Eur iš </w:t>
      </w:r>
      <w:r w:rsidR="009F22CE" w:rsidRPr="00F36369">
        <w:rPr>
          <w:color w:val="000000" w:themeColor="text1"/>
        </w:rPr>
        <w:t>valstybės biudžeto</w:t>
      </w:r>
      <w:r w:rsidRPr="00F36369">
        <w:rPr>
          <w:color w:val="000000" w:themeColor="text1"/>
        </w:rPr>
        <w:t xml:space="preserve"> gauto finansavimo kitoms išlaidoms kompensuoti pergrupuota į </w:t>
      </w:r>
      <w:r w:rsidR="009F22CE" w:rsidRPr="00F36369">
        <w:rPr>
          <w:color w:val="000000" w:themeColor="text1"/>
        </w:rPr>
        <w:t>valstybės biudžeto</w:t>
      </w:r>
      <w:r w:rsidRPr="00F36369">
        <w:rPr>
          <w:color w:val="000000" w:themeColor="text1"/>
        </w:rPr>
        <w:t xml:space="preserve"> nepiniginiam turtui įsigyti, taip pat </w:t>
      </w:r>
      <w:r w:rsidR="009F22CE" w:rsidRPr="00F36369">
        <w:rPr>
          <w:color w:val="000000" w:themeColor="text1"/>
        </w:rPr>
        <w:t>pergrupuota</w:t>
      </w:r>
      <w:r w:rsidRPr="00F36369">
        <w:rPr>
          <w:color w:val="000000" w:themeColor="text1"/>
        </w:rPr>
        <w:t xml:space="preserve"> </w:t>
      </w:r>
      <w:r w:rsidR="009F22CE" w:rsidRPr="00F36369">
        <w:rPr>
          <w:color w:val="000000" w:themeColor="text1"/>
        </w:rPr>
        <w:t>savivaldybės biudžeto</w:t>
      </w:r>
      <w:r w:rsidRPr="00F36369">
        <w:rPr>
          <w:color w:val="000000" w:themeColor="text1"/>
        </w:rPr>
        <w:t xml:space="preserve"> lėšų panaudotas finansavimas</w:t>
      </w:r>
      <w:r w:rsidR="009F22CE" w:rsidRPr="00F36369">
        <w:rPr>
          <w:color w:val="000000" w:themeColor="text1"/>
        </w:rPr>
        <w:t xml:space="preserve"> 120,78</w:t>
      </w:r>
      <w:r w:rsidR="00F36369" w:rsidRPr="00F36369">
        <w:rPr>
          <w:color w:val="000000" w:themeColor="text1"/>
        </w:rPr>
        <w:t xml:space="preserve"> Eur</w:t>
      </w:r>
      <w:r w:rsidR="009F22CE" w:rsidRPr="00F36369">
        <w:rPr>
          <w:color w:val="000000" w:themeColor="text1"/>
        </w:rPr>
        <w:t xml:space="preserve"> iš kitoms išlaidoms į nepi</w:t>
      </w:r>
      <w:r w:rsidR="00740243">
        <w:rPr>
          <w:color w:val="000000" w:themeColor="text1"/>
        </w:rPr>
        <w:t>ni</w:t>
      </w:r>
      <w:r w:rsidR="009F22CE" w:rsidRPr="00F36369">
        <w:rPr>
          <w:color w:val="000000" w:themeColor="text1"/>
        </w:rPr>
        <w:t>ginį turtą</w:t>
      </w:r>
      <w:r w:rsidRPr="00F36369">
        <w:rPr>
          <w:color w:val="000000" w:themeColor="text1"/>
        </w:rPr>
        <w:t xml:space="preserve">, Buvo </w:t>
      </w:r>
      <w:r w:rsidR="00F36369" w:rsidRPr="00F36369">
        <w:rPr>
          <w:color w:val="000000" w:themeColor="text1"/>
        </w:rPr>
        <w:t>grąžinta</w:t>
      </w:r>
      <w:r w:rsidRPr="00F36369">
        <w:rPr>
          <w:color w:val="000000" w:themeColor="text1"/>
        </w:rPr>
        <w:t xml:space="preserve"> </w:t>
      </w:r>
      <w:r w:rsidR="00F36369" w:rsidRPr="00F36369">
        <w:rPr>
          <w:color w:val="000000" w:themeColor="text1"/>
        </w:rPr>
        <w:t>500</w:t>
      </w:r>
      <w:r w:rsidR="00872A75" w:rsidRPr="00F36369">
        <w:rPr>
          <w:color w:val="000000" w:themeColor="text1"/>
        </w:rPr>
        <w:t xml:space="preserve"> </w:t>
      </w:r>
      <w:r w:rsidRPr="00F36369">
        <w:rPr>
          <w:color w:val="000000" w:themeColor="text1"/>
        </w:rPr>
        <w:t>Eur ES valstybės biudžeto lėšų.</w:t>
      </w:r>
      <w:r w:rsidR="00F36369">
        <w:rPr>
          <w:color w:val="000000" w:themeColor="text1"/>
        </w:rPr>
        <w:t xml:space="preserve"> </w:t>
      </w:r>
    </w:p>
    <w:p w14:paraId="58F01630" w14:textId="77777777" w:rsidR="008F5A8E" w:rsidRPr="00F36369" w:rsidRDefault="008F5A8E" w:rsidP="00487525">
      <w:pPr>
        <w:pStyle w:val="Default"/>
        <w:ind w:firstLine="992"/>
        <w:jc w:val="both"/>
        <w:rPr>
          <w:color w:val="000000" w:themeColor="text1"/>
        </w:rPr>
      </w:pPr>
      <w:r w:rsidRPr="00F36369">
        <w:rPr>
          <w:color w:val="000000" w:themeColor="text1"/>
        </w:rPr>
        <w:t>Informacija apie finansavimo sumas pagal šaltinį, tikslinę paskirtį ir jų pokyčiai per ataskaitinį laikotarpį pateikia 20-ojo VSAFAS „Finansavimo sumos“ 4 priede.</w:t>
      </w:r>
    </w:p>
    <w:p w14:paraId="138D2C47" w14:textId="77777777" w:rsidR="008F5A8E" w:rsidRPr="00F36369" w:rsidRDefault="008F5A8E" w:rsidP="00487525">
      <w:pPr>
        <w:spacing w:after="0" w:line="240" w:lineRule="auto"/>
        <w:rPr>
          <w:rFonts w:ascii="Times New Roman" w:hAnsi="Times New Roman" w:cs="Times New Roman"/>
          <w:b/>
          <w:bCs/>
          <w:i/>
          <w:iCs/>
          <w:color w:val="000000" w:themeColor="text1"/>
          <w:sz w:val="24"/>
          <w:szCs w:val="24"/>
          <w:lang w:val="lt-LT"/>
        </w:rPr>
      </w:pPr>
    </w:p>
    <w:p w14:paraId="0D9009F5" w14:textId="7ED8B1EA" w:rsidR="008F5A8E" w:rsidRPr="00F459D9" w:rsidRDefault="008F5A8E" w:rsidP="008F5A8E">
      <w:pPr>
        <w:spacing w:before="108" w:line="282" w:lineRule="exact"/>
        <w:ind w:firstLine="720"/>
        <w:rPr>
          <w:rFonts w:ascii="Times New Roman" w:hAnsi="Times New Roman" w:cs="Times New Roman"/>
          <w:b/>
          <w:bCs/>
          <w:i/>
          <w:iCs/>
          <w:color w:val="000000" w:themeColor="text1"/>
          <w:sz w:val="24"/>
          <w:szCs w:val="24"/>
          <w:lang w:val="lt-LT"/>
        </w:rPr>
      </w:pPr>
      <w:r w:rsidRPr="00F459D9">
        <w:rPr>
          <w:rFonts w:ascii="Times New Roman" w:hAnsi="Times New Roman" w:cs="Times New Roman"/>
          <w:b/>
          <w:bCs/>
          <w:i/>
          <w:iCs/>
          <w:color w:val="000000" w:themeColor="text1"/>
          <w:sz w:val="24"/>
          <w:szCs w:val="24"/>
          <w:lang w:val="lt-LT"/>
        </w:rPr>
        <w:lastRenderedPageBreak/>
        <w:t>P13, P14</w:t>
      </w:r>
      <w:r w:rsidR="00740243">
        <w:rPr>
          <w:rFonts w:ascii="Times New Roman" w:hAnsi="Times New Roman" w:cs="Times New Roman"/>
          <w:b/>
          <w:bCs/>
          <w:i/>
          <w:iCs/>
          <w:color w:val="000000" w:themeColor="text1"/>
          <w:sz w:val="24"/>
          <w:szCs w:val="24"/>
          <w:lang w:val="lt-LT"/>
        </w:rPr>
        <w:t>,P15</w:t>
      </w:r>
      <w:r w:rsidRPr="00F459D9">
        <w:rPr>
          <w:rFonts w:ascii="Times New Roman" w:hAnsi="Times New Roman" w:cs="Times New Roman"/>
          <w:b/>
          <w:bCs/>
          <w:i/>
          <w:iCs/>
          <w:color w:val="000000" w:themeColor="text1"/>
          <w:sz w:val="24"/>
          <w:szCs w:val="24"/>
          <w:lang w:val="lt-LT"/>
        </w:rPr>
        <w:t xml:space="preserve"> „Finansiniai įsipareigojimai“</w:t>
      </w:r>
    </w:p>
    <w:p w14:paraId="5E32E90A" w14:textId="77777777" w:rsidR="00487525" w:rsidRPr="00F459D9" w:rsidRDefault="00487525" w:rsidP="00487525">
      <w:pPr>
        <w:spacing w:after="0" w:line="240" w:lineRule="auto"/>
        <w:ind w:firstLine="720"/>
        <w:rPr>
          <w:rFonts w:ascii="Times New Roman" w:hAnsi="Times New Roman"/>
          <w:color w:val="000000" w:themeColor="text1"/>
          <w:spacing w:val="-5"/>
          <w:w w:val="105"/>
          <w:sz w:val="24"/>
          <w:lang w:val="lt-LT"/>
        </w:rPr>
      </w:pPr>
    </w:p>
    <w:p w14:paraId="2F2D48DF" w14:textId="77777777" w:rsidR="00F459D9" w:rsidRPr="00F459D9" w:rsidRDefault="008F5A8E" w:rsidP="00487525">
      <w:pPr>
        <w:pStyle w:val="Default"/>
        <w:ind w:firstLine="992"/>
        <w:jc w:val="both"/>
        <w:rPr>
          <w:color w:val="000000" w:themeColor="text1"/>
        </w:rPr>
      </w:pPr>
      <w:r w:rsidRPr="00F459D9">
        <w:rPr>
          <w:color w:val="000000" w:themeColor="text1"/>
        </w:rPr>
        <w:t xml:space="preserve">Finansiniai įsipareigojimai ataskaitinio laikotarpio pabaigoje sudaro </w:t>
      </w:r>
      <w:r w:rsidR="00F459D9" w:rsidRPr="00F459D9">
        <w:rPr>
          <w:color w:val="000000" w:themeColor="text1"/>
        </w:rPr>
        <w:t>4 742,70</w:t>
      </w:r>
      <w:r w:rsidRPr="00F459D9">
        <w:rPr>
          <w:color w:val="000000" w:themeColor="text1"/>
        </w:rPr>
        <w:t xml:space="preserve"> Eur, tai yra </w:t>
      </w:r>
      <w:r w:rsidR="00F459D9" w:rsidRPr="00F459D9">
        <w:rPr>
          <w:color w:val="000000" w:themeColor="text1"/>
        </w:rPr>
        <w:t>4 742,70</w:t>
      </w:r>
      <w:r w:rsidRPr="00F459D9">
        <w:rPr>
          <w:color w:val="000000" w:themeColor="text1"/>
        </w:rPr>
        <w:t xml:space="preserve"> Eur ilgalaikiai įsipareigojimai</w:t>
      </w:r>
      <w:r w:rsidR="00F459D9" w:rsidRPr="00F459D9">
        <w:rPr>
          <w:color w:val="000000" w:themeColor="text1"/>
        </w:rPr>
        <w:t>.</w:t>
      </w:r>
    </w:p>
    <w:p w14:paraId="045FE0CF" w14:textId="618E67B4" w:rsidR="008F5A8E" w:rsidRPr="00F459D9" w:rsidRDefault="008F5A8E" w:rsidP="00487525">
      <w:pPr>
        <w:pStyle w:val="Default"/>
        <w:ind w:firstLine="992"/>
        <w:jc w:val="both"/>
        <w:rPr>
          <w:color w:val="000000" w:themeColor="text1"/>
        </w:rPr>
      </w:pPr>
      <w:r w:rsidRPr="00F459D9">
        <w:rPr>
          <w:color w:val="000000" w:themeColor="text1"/>
        </w:rPr>
        <w:t>Ilgalaikius įsipareigojimus sudaro:</w:t>
      </w:r>
    </w:p>
    <w:p w14:paraId="4FEB2BEA" w14:textId="7223C4D6" w:rsidR="008F5A8E" w:rsidRPr="00F459D9" w:rsidRDefault="004A7DB7" w:rsidP="00487525">
      <w:pPr>
        <w:pStyle w:val="Default"/>
        <w:numPr>
          <w:ilvl w:val="0"/>
          <w:numId w:val="17"/>
        </w:numPr>
        <w:ind w:left="0" w:firstLine="992"/>
        <w:jc w:val="both"/>
        <w:rPr>
          <w:color w:val="000000" w:themeColor="text1"/>
        </w:rPr>
      </w:pPr>
      <w:r w:rsidRPr="00F459D9">
        <w:rPr>
          <w:color w:val="000000" w:themeColor="text1"/>
        </w:rPr>
        <w:t>Darbuotojų, kuriems suėjo pensi</w:t>
      </w:r>
      <w:r w:rsidR="00740243">
        <w:rPr>
          <w:color w:val="000000" w:themeColor="text1"/>
        </w:rPr>
        <w:t>n</w:t>
      </w:r>
      <w:r w:rsidRPr="00F459D9">
        <w:rPr>
          <w:color w:val="000000" w:themeColor="text1"/>
        </w:rPr>
        <w:t>is amžius ir per 2024 metus neplanuoja nutraukti darbo sutarties.</w:t>
      </w:r>
    </w:p>
    <w:p w14:paraId="5F3B0B31" w14:textId="77777777" w:rsidR="008F5A8E" w:rsidRPr="00F459D9" w:rsidRDefault="008F5A8E" w:rsidP="00487525">
      <w:pPr>
        <w:pStyle w:val="Default"/>
        <w:ind w:firstLine="992"/>
        <w:jc w:val="both"/>
        <w:rPr>
          <w:color w:val="000000" w:themeColor="text1"/>
        </w:rPr>
      </w:pPr>
      <w:r w:rsidRPr="00F459D9">
        <w:rPr>
          <w:color w:val="000000" w:themeColor="text1"/>
        </w:rPr>
        <w:t>Informacija apie finansinius įsipareigojimus pateikta 17-ojo VSAFAS „Finansinis turtas ir finansiniai įsipareigojimai“ 9 priede.</w:t>
      </w:r>
    </w:p>
    <w:p w14:paraId="2FDA208C" w14:textId="4203985A" w:rsidR="00562E3C" w:rsidRDefault="00562E3C" w:rsidP="008F5A8E">
      <w:pPr>
        <w:pStyle w:val="Default"/>
        <w:ind w:firstLine="720"/>
        <w:jc w:val="both"/>
        <w:rPr>
          <w:color w:val="000000" w:themeColor="text1"/>
        </w:rPr>
      </w:pPr>
    </w:p>
    <w:p w14:paraId="1EF88F96" w14:textId="7887025C" w:rsidR="00F459D9" w:rsidRDefault="00F459D9" w:rsidP="008F5A8E">
      <w:pPr>
        <w:pStyle w:val="Default"/>
        <w:ind w:firstLine="720"/>
        <w:jc w:val="both"/>
        <w:rPr>
          <w:color w:val="000000" w:themeColor="text1"/>
        </w:rPr>
      </w:pPr>
    </w:p>
    <w:p w14:paraId="7729477D" w14:textId="6B41D108" w:rsidR="008F5A8E" w:rsidRPr="00675F94" w:rsidRDefault="008F5A8E" w:rsidP="00675F94">
      <w:pPr>
        <w:spacing w:before="108" w:line="282" w:lineRule="exact"/>
        <w:rPr>
          <w:rFonts w:ascii="Times New Roman" w:hAnsi="Times New Roman" w:cs="Times New Roman"/>
          <w:b/>
          <w:bCs/>
          <w:i/>
          <w:iCs/>
          <w:color w:val="000000" w:themeColor="text1"/>
          <w:sz w:val="24"/>
          <w:szCs w:val="24"/>
          <w:lang w:val="lt-LT"/>
        </w:rPr>
      </w:pPr>
      <w:r w:rsidRPr="00675F94">
        <w:rPr>
          <w:rFonts w:ascii="Times New Roman" w:hAnsi="Times New Roman" w:cs="Times New Roman"/>
          <w:b/>
          <w:bCs/>
          <w:i/>
          <w:iCs/>
          <w:color w:val="000000" w:themeColor="text1"/>
          <w:sz w:val="24"/>
          <w:szCs w:val="24"/>
          <w:lang w:val="lt-LT"/>
        </w:rPr>
        <w:t>P17 „Trumpalaikės mokėtinos sumos“</w:t>
      </w:r>
    </w:p>
    <w:p w14:paraId="05A88DCF" w14:textId="5B1A4823" w:rsidR="008F5A8E" w:rsidRPr="00675F94" w:rsidRDefault="008F5A8E" w:rsidP="00487525">
      <w:pPr>
        <w:pStyle w:val="Default"/>
        <w:ind w:firstLine="992"/>
        <w:jc w:val="both"/>
        <w:rPr>
          <w:color w:val="000000" w:themeColor="text1"/>
        </w:rPr>
      </w:pPr>
      <w:r w:rsidRPr="00675F94">
        <w:rPr>
          <w:color w:val="000000" w:themeColor="text1"/>
        </w:rPr>
        <w:t xml:space="preserve">Trumpalaikės mokėtinos sumos ataskaitinio laikotarpio pabaigoje </w:t>
      </w:r>
      <w:r w:rsidR="00F459D9" w:rsidRPr="00675F94">
        <w:rPr>
          <w:color w:val="000000" w:themeColor="text1"/>
        </w:rPr>
        <w:t>75 627,15</w:t>
      </w:r>
      <w:r w:rsidRPr="00675F94">
        <w:rPr>
          <w:color w:val="000000" w:themeColor="text1"/>
        </w:rPr>
        <w:t xml:space="preserve"> Eur, jas sudaro:</w:t>
      </w:r>
    </w:p>
    <w:p w14:paraId="2E54FA5E" w14:textId="77777777" w:rsidR="008F5A8E" w:rsidRPr="00675F94" w:rsidRDefault="008F5A8E" w:rsidP="008F5A8E">
      <w:pPr>
        <w:spacing w:before="144" w:line="266" w:lineRule="exact"/>
        <w:ind w:left="7920"/>
        <w:jc w:val="right"/>
        <w:rPr>
          <w:rFonts w:ascii="Times New Roman" w:hAnsi="Times New Roman"/>
          <w:color w:val="000000" w:themeColor="text1"/>
          <w:w w:val="105"/>
          <w:sz w:val="24"/>
          <w:lang w:val="lt-LT"/>
        </w:rPr>
      </w:pPr>
      <w:r w:rsidRPr="00675F94">
        <w:rPr>
          <w:rFonts w:ascii="Times New Roman" w:hAnsi="Times New Roman"/>
          <w:color w:val="000000" w:themeColor="text1"/>
          <w:w w:val="105"/>
          <w:sz w:val="24"/>
          <w:lang w:val="lt-LT"/>
        </w:rPr>
        <w:t>4 lentelė</w:t>
      </w:r>
    </w:p>
    <w:tbl>
      <w:tblPr>
        <w:tblStyle w:val="Lentelstinklelis"/>
        <w:tblW w:w="0" w:type="auto"/>
        <w:jc w:val="center"/>
        <w:tblLayout w:type="fixed"/>
        <w:tblLook w:val="04A0" w:firstRow="1" w:lastRow="0" w:firstColumn="1" w:lastColumn="0" w:noHBand="0" w:noVBand="1"/>
      </w:tblPr>
      <w:tblGrid>
        <w:gridCol w:w="846"/>
        <w:gridCol w:w="5795"/>
        <w:gridCol w:w="3321"/>
      </w:tblGrid>
      <w:tr w:rsidR="002A5701" w:rsidRPr="00675F94" w14:paraId="66C3440E" w14:textId="77777777" w:rsidTr="002A5701">
        <w:trPr>
          <w:jc w:val="center"/>
        </w:trPr>
        <w:tc>
          <w:tcPr>
            <w:tcW w:w="846" w:type="dxa"/>
            <w:vAlign w:val="center"/>
          </w:tcPr>
          <w:p w14:paraId="0D15BC85" w14:textId="77777777" w:rsidR="008F5A8E" w:rsidRPr="00675F94" w:rsidRDefault="008F5A8E" w:rsidP="002A5701">
            <w:pPr>
              <w:jc w:val="cente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Eil.</w:t>
            </w:r>
          </w:p>
          <w:p w14:paraId="66D0737F" w14:textId="520E9C8E" w:rsidR="008F5A8E" w:rsidRPr="00675F94" w:rsidRDefault="008F5A8E" w:rsidP="002A5701">
            <w:pPr>
              <w:jc w:val="cente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Nr.</w:t>
            </w:r>
          </w:p>
        </w:tc>
        <w:tc>
          <w:tcPr>
            <w:tcW w:w="5795" w:type="dxa"/>
            <w:vAlign w:val="center"/>
          </w:tcPr>
          <w:p w14:paraId="65EBCEBD" w14:textId="77777777" w:rsidR="008F5A8E" w:rsidRPr="00675F94" w:rsidRDefault="008F5A8E" w:rsidP="002A5701">
            <w:pPr>
              <w:jc w:val="cente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Mokėtinos sumos</w:t>
            </w:r>
          </w:p>
        </w:tc>
        <w:tc>
          <w:tcPr>
            <w:tcW w:w="3321" w:type="dxa"/>
            <w:vAlign w:val="center"/>
          </w:tcPr>
          <w:p w14:paraId="22670F50" w14:textId="77777777" w:rsidR="008F5A8E" w:rsidRPr="00675F94" w:rsidRDefault="008F5A8E" w:rsidP="002A5701">
            <w:pPr>
              <w:jc w:val="cente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Paskutinė ataskaitinio laikotarpio diena (Eur)</w:t>
            </w:r>
          </w:p>
        </w:tc>
      </w:tr>
      <w:tr w:rsidR="00562E3C" w:rsidRPr="00675F94" w14:paraId="6BE0D660" w14:textId="77777777" w:rsidTr="00BD1C8B">
        <w:trPr>
          <w:jc w:val="center"/>
        </w:trPr>
        <w:tc>
          <w:tcPr>
            <w:tcW w:w="846" w:type="dxa"/>
            <w:vAlign w:val="center"/>
          </w:tcPr>
          <w:p w14:paraId="6C16BEAD" w14:textId="77777777" w:rsidR="00562E3C" w:rsidRPr="00675F94" w:rsidRDefault="00562E3C"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1.</w:t>
            </w:r>
          </w:p>
        </w:tc>
        <w:tc>
          <w:tcPr>
            <w:tcW w:w="5795" w:type="dxa"/>
            <w:vAlign w:val="center"/>
          </w:tcPr>
          <w:p w14:paraId="3F9DDAC6" w14:textId="77777777" w:rsidR="00562E3C" w:rsidRPr="00675F94" w:rsidRDefault="00562E3C" w:rsidP="00562E3C">
            <w:pP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 xml:space="preserve">Tiekėjams mokėtinos sumos </w:t>
            </w:r>
          </w:p>
        </w:tc>
        <w:tc>
          <w:tcPr>
            <w:tcW w:w="3321" w:type="dxa"/>
          </w:tcPr>
          <w:p w14:paraId="25DEB55F" w14:textId="1E3FEB31" w:rsidR="00562E3C" w:rsidRPr="00675F94" w:rsidRDefault="00675F94"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rPr>
              <w:t>1 136,93</w:t>
            </w:r>
          </w:p>
        </w:tc>
      </w:tr>
      <w:tr w:rsidR="00562E3C" w:rsidRPr="00675F94" w14:paraId="49E4CF45" w14:textId="77777777" w:rsidTr="00BD1C8B">
        <w:trPr>
          <w:jc w:val="center"/>
        </w:trPr>
        <w:tc>
          <w:tcPr>
            <w:tcW w:w="846" w:type="dxa"/>
            <w:vAlign w:val="center"/>
          </w:tcPr>
          <w:p w14:paraId="2B8D0B0D" w14:textId="77777777" w:rsidR="00562E3C" w:rsidRPr="00675F94" w:rsidRDefault="00562E3C"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2.</w:t>
            </w:r>
          </w:p>
        </w:tc>
        <w:tc>
          <w:tcPr>
            <w:tcW w:w="5795" w:type="dxa"/>
            <w:vAlign w:val="center"/>
          </w:tcPr>
          <w:p w14:paraId="5CEDB408" w14:textId="3512E4FB" w:rsidR="00562E3C" w:rsidRPr="00675F94" w:rsidRDefault="00562E3C" w:rsidP="00562E3C">
            <w:pP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 xml:space="preserve">Sukauptos atostogų sąnaudos </w:t>
            </w:r>
          </w:p>
        </w:tc>
        <w:tc>
          <w:tcPr>
            <w:tcW w:w="3321" w:type="dxa"/>
          </w:tcPr>
          <w:p w14:paraId="26208D98" w14:textId="5C2B3529" w:rsidR="00562E3C" w:rsidRPr="00675F94" w:rsidRDefault="00675F94"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rPr>
              <w:t>74 490,22</w:t>
            </w:r>
          </w:p>
        </w:tc>
      </w:tr>
      <w:tr w:rsidR="00562E3C" w:rsidRPr="00675F94" w14:paraId="7ECD38CE" w14:textId="77777777" w:rsidTr="00BD1C8B">
        <w:trPr>
          <w:jc w:val="center"/>
        </w:trPr>
        <w:tc>
          <w:tcPr>
            <w:tcW w:w="846" w:type="dxa"/>
            <w:vAlign w:val="center"/>
          </w:tcPr>
          <w:p w14:paraId="69F055BE" w14:textId="77777777" w:rsidR="00562E3C" w:rsidRPr="00675F94" w:rsidRDefault="00562E3C"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3.</w:t>
            </w:r>
          </w:p>
        </w:tc>
        <w:tc>
          <w:tcPr>
            <w:tcW w:w="5795" w:type="dxa"/>
            <w:vAlign w:val="center"/>
          </w:tcPr>
          <w:p w14:paraId="44164565" w14:textId="77777777" w:rsidR="00562E3C" w:rsidRPr="00675F94" w:rsidRDefault="00562E3C" w:rsidP="00562E3C">
            <w:pP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 xml:space="preserve">Kitos sukauptos pervestinos sumos į biudžetą (administracinės baudos) </w:t>
            </w:r>
          </w:p>
        </w:tc>
        <w:tc>
          <w:tcPr>
            <w:tcW w:w="3321" w:type="dxa"/>
          </w:tcPr>
          <w:p w14:paraId="257118B2" w14:textId="47877F2B" w:rsidR="00562E3C" w:rsidRPr="00675F94" w:rsidRDefault="00675F94"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rPr>
              <w:t>0</w:t>
            </w:r>
          </w:p>
        </w:tc>
      </w:tr>
      <w:tr w:rsidR="00562E3C" w:rsidRPr="00675F94" w14:paraId="477720C0" w14:textId="77777777" w:rsidTr="00BD1C8B">
        <w:trPr>
          <w:jc w:val="center"/>
        </w:trPr>
        <w:tc>
          <w:tcPr>
            <w:tcW w:w="846" w:type="dxa"/>
            <w:vAlign w:val="center"/>
          </w:tcPr>
          <w:p w14:paraId="2209365E" w14:textId="77777777" w:rsidR="00562E3C" w:rsidRPr="00675F94" w:rsidRDefault="00562E3C"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4.</w:t>
            </w:r>
          </w:p>
        </w:tc>
        <w:tc>
          <w:tcPr>
            <w:tcW w:w="5795" w:type="dxa"/>
            <w:vAlign w:val="center"/>
          </w:tcPr>
          <w:p w14:paraId="56776D9E" w14:textId="54A976CB" w:rsidR="00562E3C" w:rsidRPr="00675F94" w:rsidRDefault="00562E3C" w:rsidP="00562E3C">
            <w:pP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lang w:val="lt-LT"/>
              </w:rPr>
              <w:t xml:space="preserve">Kitos mokėtinos sumos </w:t>
            </w:r>
            <w:r w:rsidRPr="00675F94">
              <w:rPr>
                <w:rFonts w:ascii="Times New Roman" w:hAnsi="Times New Roman" w:cs="Times New Roman"/>
                <w:color w:val="000000" w:themeColor="text1"/>
                <w:sz w:val="24"/>
                <w:szCs w:val="24"/>
                <w:lang w:val="lt-LT"/>
              </w:rPr>
              <w:tab/>
            </w:r>
          </w:p>
        </w:tc>
        <w:tc>
          <w:tcPr>
            <w:tcW w:w="3321" w:type="dxa"/>
          </w:tcPr>
          <w:p w14:paraId="3EB52C74" w14:textId="6F5C89F8" w:rsidR="00562E3C" w:rsidRPr="00675F94" w:rsidRDefault="00675F94" w:rsidP="00562E3C">
            <w:pPr>
              <w:jc w:val="center"/>
              <w:rPr>
                <w:rFonts w:ascii="Times New Roman" w:hAnsi="Times New Roman" w:cs="Times New Roman"/>
                <w:color w:val="000000" w:themeColor="text1"/>
                <w:sz w:val="24"/>
                <w:szCs w:val="24"/>
                <w:lang w:val="lt-LT"/>
              </w:rPr>
            </w:pPr>
            <w:r w:rsidRPr="00675F94">
              <w:rPr>
                <w:rFonts w:ascii="Times New Roman" w:hAnsi="Times New Roman" w:cs="Times New Roman"/>
                <w:color w:val="000000" w:themeColor="text1"/>
                <w:sz w:val="24"/>
                <w:szCs w:val="24"/>
              </w:rPr>
              <w:t>0</w:t>
            </w:r>
          </w:p>
        </w:tc>
      </w:tr>
      <w:tr w:rsidR="002A5701" w:rsidRPr="00675F94" w14:paraId="6E4A333A" w14:textId="77777777" w:rsidTr="002A5701">
        <w:trPr>
          <w:jc w:val="center"/>
        </w:trPr>
        <w:tc>
          <w:tcPr>
            <w:tcW w:w="846" w:type="dxa"/>
            <w:vAlign w:val="center"/>
          </w:tcPr>
          <w:p w14:paraId="403051F2" w14:textId="77777777" w:rsidR="008F5A8E" w:rsidRPr="00675F94" w:rsidRDefault="008F5A8E" w:rsidP="002A5701">
            <w:pPr>
              <w:jc w:val="center"/>
              <w:rPr>
                <w:rFonts w:ascii="Times New Roman" w:hAnsi="Times New Roman" w:cs="Times New Roman"/>
                <w:color w:val="000000" w:themeColor="text1"/>
                <w:sz w:val="24"/>
                <w:szCs w:val="24"/>
                <w:lang w:val="lt-LT"/>
              </w:rPr>
            </w:pPr>
          </w:p>
        </w:tc>
        <w:tc>
          <w:tcPr>
            <w:tcW w:w="5795" w:type="dxa"/>
            <w:vAlign w:val="center"/>
          </w:tcPr>
          <w:p w14:paraId="18C495D8" w14:textId="77777777" w:rsidR="008F5A8E" w:rsidRPr="00675F94" w:rsidRDefault="008F5A8E" w:rsidP="002A5701">
            <w:pP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Iš viso:</w:t>
            </w:r>
          </w:p>
        </w:tc>
        <w:tc>
          <w:tcPr>
            <w:tcW w:w="3321" w:type="dxa"/>
            <w:vAlign w:val="center"/>
          </w:tcPr>
          <w:p w14:paraId="48B54CA5" w14:textId="18CEDEAD" w:rsidR="008F5A8E" w:rsidRPr="00675F94" w:rsidRDefault="00675F94" w:rsidP="002A5701">
            <w:pPr>
              <w:jc w:val="center"/>
              <w:rPr>
                <w:rFonts w:ascii="Times New Roman" w:hAnsi="Times New Roman" w:cs="Times New Roman"/>
                <w:b/>
                <w:color w:val="000000" w:themeColor="text1"/>
                <w:sz w:val="24"/>
                <w:szCs w:val="24"/>
                <w:lang w:val="lt-LT"/>
              </w:rPr>
            </w:pPr>
            <w:r w:rsidRPr="00675F94">
              <w:rPr>
                <w:rFonts w:ascii="Times New Roman" w:hAnsi="Times New Roman" w:cs="Times New Roman"/>
                <w:b/>
                <w:color w:val="000000" w:themeColor="text1"/>
                <w:sz w:val="24"/>
                <w:szCs w:val="24"/>
                <w:lang w:val="lt-LT"/>
              </w:rPr>
              <w:t>75 627,15</w:t>
            </w:r>
          </w:p>
        </w:tc>
      </w:tr>
    </w:tbl>
    <w:p w14:paraId="180F5A9B" w14:textId="77777777" w:rsidR="002A5701" w:rsidRPr="00675F94" w:rsidRDefault="002A5701" w:rsidP="002A5701">
      <w:pPr>
        <w:pStyle w:val="Default"/>
        <w:ind w:firstLine="720"/>
        <w:jc w:val="both"/>
        <w:rPr>
          <w:color w:val="000000" w:themeColor="text1"/>
        </w:rPr>
      </w:pPr>
    </w:p>
    <w:p w14:paraId="1239BFE1" w14:textId="3D699F41" w:rsidR="008F5A8E" w:rsidRPr="00675F94" w:rsidRDefault="008F5A8E" w:rsidP="00487525">
      <w:pPr>
        <w:pStyle w:val="Default"/>
        <w:ind w:firstLine="992"/>
        <w:jc w:val="both"/>
        <w:rPr>
          <w:color w:val="000000" w:themeColor="text1"/>
        </w:rPr>
      </w:pPr>
      <w:r w:rsidRPr="00675F94">
        <w:rPr>
          <w:color w:val="000000" w:themeColor="text1"/>
        </w:rPr>
        <w:t>Informacija apie trumpalaikes mokėtinas sumas pateikta 17-ojo VSAFAS „Finansinis turtas ir finansiniai įsipareigojimai“ 12 priede.</w:t>
      </w:r>
    </w:p>
    <w:p w14:paraId="54D55973" w14:textId="77777777" w:rsidR="00487525" w:rsidRPr="00675F94" w:rsidRDefault="00487525" w:rsidP="00487525">
      <w:pPr>
        <w:pStyle w:val="Default"/>
        <w:ind w:firstLine="992"/>
        <w:jc w:val="both"/>
        <w:rPr>
          <w:color w:val="000000" w:themeColor="text1"/>
        </w:rPr>
      </w:pPr>
    </w:p>
    <w:p w14:paraId="4C82D3D5" w14:textId="6F0B5F7E" w:rsidR="008F5A8E" w:rsidRDefault="008F5A8E" w:rsidP="002A5701">
      <w:pPr>
        <w:spacing w:before="108" w:line="282" w:lineRule="exact"/>
        <w:ind w:firstLine="720"/>
        <w:rPr>
          <w:rFonts w:ascii="Times New Roman" w:hAnsi="Times New Roman" w:cs="Times New Roman"/>
          <w:b/>
          <w:bCs/>
          <w:i/>
          <w:iCs/>
          <w:color w:val="000000" w:themeColor="text1"/>
          <w:sz w:val="24"/>
          <w:szCs w:val="24"/>
          <w:lang w:val="lt-LT"/>
        </w:rPr>
      </w:pPr>
      <w:r w:rsidRPr="00675F94">
        <w:rPr>
          <w:rFonts w:ascii="Times New Roman" w:hAnsi="Times New Roman" w:cs="Times New Roman"/>
          <w:b/>
          <w:bCs/>
          <w:i/>
          <w:iCs/>
          <w:color w:val="000000" w:themeColor="text1"/>
          <w:sz w:val="24"/>
          <w:szCs w:val="24"/>
          <w:lang w:val="lt-LT"/>
        </w:rPr>
        <w:t xml:space="preserve">P21 „Kitos </w:t>
      </w:r>
      <w:r w:rsidR="00740243">
        <w:rPr>
          <w:rFonts w:ascii="Times New Roman" w:hAnsi="Times New Roman" w:cs="Times New Roman"/>
          <w:b/>
          <w:bCs/>
          <w:i/>
          <w:iCs/>
          <w:color w:val="000000" w:themeColor="text1"/>
          <w:sz w:val="24"/>
          <w:szCs w:val="24"/>
          <w:lang w:val="lt-LT"/>
        </w:rPr>
        <w:t xml:space="preserve">pagrindinės </w:t>
      </w:r>
      <w:r w:rsidRPr="00675F94">
        <w:rPr>
          <w:rFonts w:ascii="Times New Roman" w:hAnsi="Times New Roman" w:cs="Times New Roman"/>
          <w:b/>
          <w:bCs/>
          <w:i/>
          <w:iCs/>
          <w:color w:val="000000" w:themeColor="text1"/>
          <w:sz w:val="24"/>
          <w:szCs w:val="24"/>
          <w:lang w:val="lt-LT"/>
        </w:rPr>
        <w:t>veiklos pajamos</w:t>
      </w:r>
      <w:r w:rsidR="00740243">
        <w:rPr>
          <w:rFonts w:ascii="Times New Roman" w:hAnsi="Times New Roman" w:cs="Times New Roman"/>
          <w:b/>
          <w:bCs/>
          <w:i/>
          <w:iCs/>
          <w:color w:val="000000" w:themeColor="text1"/>
          <w:sz w:val="24"/>
          <w:szCs w:val="24"/>
          <w:lang w:val="lt-LT"/>
        </w:rPr>
        <w:t xml:space="preserve"> ir kitos pajamos</w:t>
      </w:r>
      <w:r w:rsidRPr="00675F94">
        <w:rPr>
          <w:rFonts w:ascii="Times New Roman" w:hAnsi="Times New Roman" w:cs="Times New Roman"/>
          <w:b/>
          <w:bCs/>
          <w:i/>
          <w:iCs/>
          <w:color w:val="000000" w:themeColor="text1"/>
          <w:sz w:val="24"/>
          <w:szCs w:val="24"/>
          <w:lang w:val="lt-LT"/>
        </w:rPr>
        <w:t>“</w:t>
      </w:r>
    </w:p>
    <w:p w14:paraId="3AD85165" w14:textId="7156C0C3" w:rsidR="00740243" w:rsidRPr="00F95D94" w:rsidRDefault="00740243" w:rsidP="00740243">
      <w:pPr>
        <w:pStyle w:val="Default"/>
        <w:ind w:firstLine="992"/>
        <w:jc w:val="both"/>
        <w:rPr>
          <w:color w:val="auto"/>
        </w:rPr>
      </w:pPr>
      <w:r w:rsidRPr="00F95D94">
        <w:rPr>
          <w:color w:val="auto"/>
        </w:rPr>
        <w:t xml:space="preserve">Kitos </w:t>
      </w:r>
      <w:r>
        <w:rPr>
          <w:color w:val="auto"/>
        </w:rPr>
        <w:t xml:space="preserve">pagrindinės </w:t>
      </w:r>
      <w:r w:rsidRPr="00F95D94">
        <w:rPr>
          <w:color w:val="auto"/>
        </w:rPr>
        <w:t xml:space="preserve">veiklos pajamas ataskaitinio laikotarpio pabaigoje sudaro </w:t>
      </w:r>
      <w:r>
        <w:rPr>
          <w:color w:val="auto"/>
        </w:rPr>
        <w:t>126111,50</w:t>
      </w:r>
      <w:r w:rsidRPr="00F95D94">
        <w:rPr>
          <w:color w:val="auto"/>
        </w:rPr>
        <w:t xml:space="preserve"> Eur</w:t>
      </w:r>
      <w:r>
        <w:rPr>
          <w:color w:val="auto"/>
        </w:rPr>
        <w:t>.</w:t>
      </w:r>
    </w:p>
    <w:p w14:paraId="7003911B" w14:textId="3110B323" w:rsidR="00487525" w:rsidRPr="00740243" w:rsidRDefault="00740243" w:rsidP="00740243">
      <w:pPr>
        <w:pStyle w:val="Default"/>
        <w:ind w:firstLine="993"/>
        <w:jc w:val="both"/>
        <w:rPr>
          <w:color w:val="auto"/>
        </w:rPr>
      </w:pPr>
      <w:r w:rsidRPr="00F95D94">
        <w:rPr>
          <w:color w:val="auto"/>
        </w:rPr>
        <w:t xml:space="preserve">Informacija apie kitos </w:t>
      </w:r>
      <w:r>
        <w:rPr>
          <w:color w:val="auto"/>
        </w:rPr>
        <w:t xml:space="preserve">pagrindinės </w:t>
      </w:r>
      <w:r w:rsidRPr="00F95D94">
        <w:rPr>
          <w:color w:val="auto"/>
        </w:rPr>
        <w:t xml:space="preserve">veiklos pajamas pateikta 10-ojo VSAFAS „Kitos pajamos“ </w:t>
      </w:r>
      <w:r>
        <w:rPr>
          <w:color w:val="auto"/>
        </w:rPr>
        <w:t>1</w:t>
      </w:r>
      <w:r w:rsidRPr="00F95D94">
        <w:rPr>
          <w:color w:val="auto"/>
        </w:rPr>
        <w:t xml:space="preserve"> priede</w:t>
      </w:r>
    </w:p>
    <w:p w14:paraId="52057BF4" w14:textId="4CA969F4" w:rsidR="008F5A8E" w:rsidRPr="00675F94" w:rsidRDefault="008F5A8E" w:rsidP="00487525">
      <w:pPr>
        <w:pStyle w:val="Default"/>
        <w:ind w:firstLine="992"/>
        <w:jc w:val="both"/>
        <w:rPr>
          <w:color w:val="000000" w:themeColor="text1"/>
        </w:rPr>
      </w:pPr>
      <w:r w:rsidRPr="00675F94">
        <w:rPr>
          <w:color w:val="000000" w:themeColor="text1"/>
        </w:rPr>
        <w:t xml:space="preserve">Kitos veiklos pajamas ataskaitinio laikotarpio pabaigoje sudaro </w:t>
      </w:r>
      <w:r w:rsidR="00675F94">
        <w:rPr>
          <w:color w:val="000000" w:themeColor="text1"/>
        </w:rPr>
        <w:t>0</w:t>
      </w:r>
      <w:r w:rsidRPr="00675F94">
        <w:rPr>
          <w:color w:val="000000" w:themeColor="text1"/>
        </w:rPr>
        <w:t xml:space="preserve"> Eur, tai yra pajamos iš atsargų ir ilgalaikio materialiojo turto pardavimo aukcionuose.</w:t>
      </w:r>
    </w:p>
    <w:p w14:paraId="377116DC" w14:textId="77777777" w:rsidR="008F5A8E" w:rsidRPr="00675F94" w:rsidRDefault="008F5A8E" w:rsidP="00487525">
      <w:pPr>
        <w:pStyle w:val="Default"/>
        <w:ind w:firstLine="992"/>
        <w:jc w:val="both"/>
        <w:rPr>
          <w:color w:val="000000" w:themeColor="text1"/>
        </w:rPr>
      </w:pPr>
      <w:r w:rsidRPr="00675F94">
        <w:rPr>
          <w:color w:val="000000" w:themeColor="text1"/>
        </w:rPr>
        <w:t>Informacija apie kitos veiklos pajamas pateikta 10-ojo VSAFAS „Kitos pajamos“ 2 priede.</w:t>
      </w:r>
    </w:p>
    <w:p w14:paraId="1C27C4DF" w14:textId="77777777" w:rsidR="00487525" w:rsidRPr="00675F94" w:rsidRDefault="00487525" w:rsidP="00487525">
      <w:pPr>
        <w:pStyle w:val="Default"/>
        <w:ind w:firstLine="992"/>
        <w:jc w:val="both"/>
        <w:rPr>
          <w:color w:val="000000" w:themeColor="text1"/>
        </w:rPr>
      </w:pPr>
    </w:p>
    <w:p w14:paraId="0886B9E3" w14:textId="77777777" w:rsidR="008F5A8E" w:rsidRPr="00CD1C92" w:rsidRDefault="008F5A8E" w:rsidP="002A5701">
      <w:pPr>
        <w:spacing w:before="108" w:line="282" w:lineRule="exact"/>
        <w:ind w:firstLine="720"/>
        <w:rPr>
          <w:rFonts w:ascii="Times New Roman" w:hAnsi="Times New Roman" w:cs="Times New Roman"/>
          <w:b/>
          <w:bCs/>
          <w:i/>
          <w:iCs/>
          <w:color w:val="000000" w:themeColor="text1"/>
          <w:sz w:val="24"/>
          <w:szCs w:val="24"/>
          <w:lang w:val="lt-LT"/>
        </w:rPr>
      </w:pPr>
      <w:r w:rsidRPr="00CD1C92">
        <w:rPr>
          <w:rFonts w:ascii="Times New Roman" w:hAnsi="Times New Roman" w:cs="Times New Roman"/>
          <w:b/>
          <w:bCs/>
          <w:i/>
          <w:iCs/>
          <w:color w:val="000000" w:themeColor="text1"/>
          <w:sz w:val="24"/>
          <w:szCs w:val="24"/>
          <w:lang w:val="lt-LT"/>
        </w:rPr>
        <w:t>P22 „Darbo užmokesčio ir socialinio draudimo“</w:t>
      </w:r>
    </w:p>
    <w:p w14:paraId="2021F1BA" w14:textId="77777777" w:rsidR="00487525" w:rsidRPr="00CD1C92" w:rsidRDefault="00487525" w:rsidP="00487525">
      <w:pPr>
        <w:spacing w:after="0" w:line="240" w:lineRule="auto"/>
        <w:ind w:firstLine="720"/>
        <w:rPr>
          <w:rFonts w:ascii="Times New Roman" w:hAnsi="Times New Roman" w:cs="Times New Roman"/>
          <w:b/>
          <w:bCs/>
          <w:i/>
          <w:iCs/>
          <w:color w:val="000000" w:themeColor="text1"/>
          <w:sz w:val="24"/>
          <w:szCs w:val="24"/>
          <w:lang w:val="lt-LT"/>
        </w:rPr>
      </w:pPr>
    </w:p>
    <w:p w14:paraId="3395E347" w14:textId="1B53F0AF" w:rsidR="008F5A8E" w:rsidRPr="00CD1C92" w:rsidRDefault="008F5A8E" w:rsidP="00487525">
      <w:pPr>
        <w:pStyle w:val="Default"/>
        <w:ind w:firstLine="992"/>
        <w:jc w:val="both"/>
        <w:rPr>
          <w:color w:val="000000" w:themeColor="text1"/>
        </w:rPr>
      </w:pPr>
      <w:r w:rsidRPr="00CD1C92">
        <w:rPr>
          <w:color w:val="000000" w:themeColor="text1"/>
        </w:rPr>
        <w:t xml:space="preserve">Per ataskaitinį laikotarpį patirtos ir apskaitytos </w:t>
      </w:r>
      <w:r w:rsidR="00562E3C" w:rsidRPr="00CD1C92">
        <w:rPr>
          <w:color w:val="000000" w:themeColor="text1"/>
        </w:rPr>
        <w:t>įstaigos</w:t>
      </w:r>
      <w:r w:rsidRPr="00CD1C92">
        <w:rPr>
          <w:color w:val="000000" w:themeColor="text1"/>
        </w:rPr>
        <w:t xml:space="preserve"> darbuotojų darbo užmokesčio ir socialinio draudimo sąnaudos sudarė </w:t>
      </w:r>
      <w:r w:rsidR="00675F94" w:rsidRPr="00CD1C92">
        <w:rPr>
          <w:color w:val="000000" w:themeColor="text1"/>
        </w:rPr>
        <w:t>1 232 755,29</w:t>
      </w:r>
      <w:r w:rsidRPr="00CD1C92">
        <w:rPr>
          <w:color w:val="000000" w:themeColor="text1"/>
        </w:rPr>
        <w:t xml:space="preserve"> Eur.</w:t>
      </w:r>
    </w:p>
    <w:p w14:paraId="183CDBE9" w14:textId="77777777" w:rsidR="008F5A8E" w:rsidRPr="00CD1C92" w:rsidRDefault="008F5A8E" w:rsidP="00487525">
      <w:pPr>
        <w:pStyle w:val="Default"/>
        <w:ind w:firstLine="992"/>
        <w:jc w:val="both"/>
        <w:rPr>
          <w:color w:val="000000" w:themeColor="text1"/>
        </w:rPr>
      </w:pPr>
      <w:r w:rsidRPr="00CD1C92">
        <w:rPr>
          <w:color w:val="000000" w:themeColor="text1"/>
        </w:rPr>
        <w:t>Informacija apie darbo užmokesčio ir socialinio draudimo sąnaudas pateikta 24-ojo VSAFAS priede.</w:t>
      </w:r>
    </w:p>
    <w:p w14:paraId="522D901A" w14:textId="77777777" w:rsidR="00487525" w:rsidRPr="00CD1C92" w:rsidRDefault="00487525" w:rsidP="00487525">
      <w:pPr>
        <w:pStyle w:val="Default"/>
        <w:ind w:firstLine="992"/>
        <w:jc w:val="both"/>
        <w:rPr>
          <w:color w:val="000000" w:themeColor="text1"/>
        </w:rPr>
      </w:pPr>
    </w:p>
    <w:p w14:paraId="074F41AB" w14:textId="77777777" w:rsidR="00487525" w:rsidRDefault="00487525" w:rsidP="00487525">
      <w:pPr>
        <w:pStyle w:val="Default"/>
        <w:ind w:firstLine="992"/>
        <w:jc w:val="both"/>
        <w:rPr>
          <w:color w:val="4472C4" w:themeColor="accent1"/>
        </w:rPr>
      </w:pPr>
    </w:p>
    <w:p w14:paraId="6642DEA4" w14:textId="77777777" w:rsidR="00487525" w:rsidRPr="002A5701" w:rsidRDefault="00487525" w:rsidP="00487525">
      <w:pPr>
        <w:pStyle w:val="Default"/>
        <w:ind w:firstLine="992"/>
        <w:jc w:val="both"/>
        <w:rPr>
          <w:color w:val="4472C4" w:themeColor="accent1"/>
        </w:rPr>
      </w:pPr>
    </w:p>
    <w:p w14:paraId="71CD2733" w14:textId="77777777" w:rsidR="008F5A8E" w:rsidRPr="00CD1C92" w:rsidRDefault="008F5A8E" w:rsidP="002A5701">
      <w:pPr>
        <w:spacing w:before="108" w:line="282" w:lineRule="exact"/>
        <w:ind w:firstLine="720"/>
        <w:rPr>
          <w:rFonts w:ascii="Times New Roman" w:hAnsi="Times New Roman" w:cs="Times New Roman"/>
          <w:b/>
          <w:bCs/>
          <w:i/>
          <w:iCs/>
          <w:color w:val="000000" w:themeColor="text1"/>
          <w:sz w:val="24"/>
          <w:szCs w:val="24"/>
          <w:lang w:val="lt-LT"/>
        </w:rPr>
      </w:pPr>
      <w:r w:rsidRPr="00CD1C92">
        <w:rPr>
          <w:rFonts w:ascii="Times New Roman" w:hAnsi="Times New Roman" w:cs="Times New Roman"/>
          <w:b/>
          <w:bCs/>
          <w:i/>
          <w:iCs/>
          <w:color w:val="000000" w:themeColor="text1"/>
          <w:sz w:val="24"/>
          <w:szCs w:val="24"/>
          <w:lang w:val="lt-LT"/>
        </w:rPr>
        <w:lastRenderedPageBreak/>
        <w:t>P23 “Finansinės ir investicinės veiklos rezultatas“</w:t>
      </w:r>
    </w:p>
    <w:p w14:paraId="54B92E75" w14:textId="77777777" w:rsidR="00487525" w:rsidRPr="00CD1C92" w:rsidRDefault="00487525" w:rsidP="00487525">
      <w:pPr>
        <w:spacing w:after="0" w:line="240" w:lineRule="auto"/>
        <w:ind w:firstLine="720"/>
        <w:rPr>
          <w:rFonts w:ascii="Times New Roman" w:hAnsi="Times New Roman" w:cs="Times New Roman"/>
          <w:b/>
          <w:bCs/>
          <w:i/>
          <w:iCs/>
          <w:color w:val="000000" w:themeColor="text1"/>
          <w:sz w:val="24"/>
          <w:szCs w:val="24"/>
          <w:lang w:val="lt-LT"/>
        </w:rPr>
      </w:pPr>
    </w:p>
    <w:p w14:paraId="6665BA26" w14:textId="2D3B48ED" w:rsidR="008F5A8E" w:rsidRPr="00CD1C92" w:rsidRDefault="008F5A8E" w:rsidP="00487525">
      <w:pPr>
        <w:pStyle w:val="Default"/>
        <w:ind w:firstLine="992"/>
        <w:jc w:val="both"/>
        <w:rPr>
          <w:color w:val="000000" w:themeColor="text1"/>
        </w:rPr>
      </w:pPr>
      <w:r w:rsidRPr="00CD1C92">
        <w:rPr>
          <w:color w:val="000000" w:themeColor="text1"/>
        </w:rPr>
        <w:t xml:space="preserve">Per ataskaitinį laikotarpį apskaitytas finansinės ir investicinės veiklos rezultatas yra </w:t>
      </w:r>
      <w:r w:rsidR="00CD1C92" w:rsidRPr="00CD1C92">
        <w:rPr>
          <w:color w:val="000000" w:themeColor="text1"/>
        </w:rPr>
        <w:t>0</w:t>
      </w:r>
      <w:r w:rsidR="00562E3C" w:rsidRPr="00CD1C92">
        <w:rPr>
          <w:color w:val="000000" w:themeColor="text1"/>
        </w:rPr>
        <w:t xml:space="preserve"> </w:t>
      </w:r>
      <w:r w:rsidRPr="00CD1C92">
        <w:rPr>
          <w:color w:val="000000" w:themeColor="text1"/>
        </w:rPr>
        <w:t>Eur. Jį sudaro palūkanų ir delspinigių sąnaudos:</w:t>
      </w:r>
    </w:p>
    <w:p w14:paraId="7A72750E" w14:textId="561BCECA" w:rsidR="008F5A8E" w:rsidRPr="00CD1C92" w:rsidRDefault="008F5A8E" w:rsidP="00487525">
      <w:pPr>
        <w:pStyle w:val="Default"/>
        <w:ind w:firstLine="992"/>
        <w:jc w:val="both"/>
        <w:rPr>
          <w:color w:val="000000" w:themeColor="text1"/>
        </w:rPr>
      </w:pPr>
      <w:r w:rsidRPr="00CD1C92">
        <w:rPr>
          <w:color w:val="000000" w:themeColor="text1"/>
        </w:rPr>
        <w:t xml:space="preserve">-delspinigiai už laiku nesumokėtas paslaugas tiekėjui </w:t>
      </w:r>
      <w:r w:rsidR="00CD1C92" w:rsidRPr="00CD1C92">
        <w:rPr>
          <w:color w:val="000000" w:themeColor="text1"/>
        </w:rPr>
        <w:t>0</w:t>
      </w:r>
      <w:r w:rsidR="00562E3C" w:rsidRPr="00CD1C92">
        <w:rPr>
          <w:color w:val="000000" w:themeColor="text1"/>
        </w:rPr>
        <w:t xml:space="preserve"> </w:t>
      </w:r>
      <w:r w:rsidRPr="00CD1C92">
        <w:rPr>
          <w:color w:val="000000" w:themeColor="text1"/>
        </w:rPr>
        <w:t>Eur;</w:t>
      </w:r>
    </w:p>
    <w:p w14:paraId="140191C0" w14:textId="4C9DF9EB" w:rsidR="008F5A8E" w:rsidRPr="00CD1C92" w:rsidRDefault="008F5A8E" w:rsidP="00487525">
      <w:pPr>
        <w:pStyle w:val="Default"/>
        <w:ind w:firstLine="992"/>
        <w:jc w:val="both"/>
        <w:rPr>
          <w:color w:val="000000" w:themeColor="text1"/>
        </w:rPr>
      </w:pPr>
      <w:r w:rsidRPr="00CD1C92">
        <w:rPr>
          <w:color w:val="000000" w:themeColor="text1"/>
        </w:rPr>
        <w:t xml:space="preserve">-nuostolis dėl valiutos kurso pasikeitimo </w:t>
      </w:r>
      <w:r w:rsidR="00CD1C92" w:rsidRPr="00CD1C92">
        <w:rPr>
          <w:color w:val="000000" w:themeColor="text1"/>
        </w:rPr>
        <w:t>0</w:t>
      </w:r>
      <w:r w:rsidRPr="00CD1C92">
        <w:rPr>
          <w:color w:val="000000" w:themeColor="text1"/>
        </w:rPr>
        <w:t xml:space="preserve"> Eur.</w:t>
      </w:r>
    </w:p>
    <w:p w14:paraId="1B412960" w14:textId="77777777" w:rsidR="008F5A8E" w:rsidRPr="00CD1C92" w:rsidRDefault="008F5A8E" w:rsidP="00487525">
      <w:pPr>
        <w:pStyle w:val="Default"/>
        <w:ind w:firstLine="992"/>
        <w:jc w:val="both"/>
        <w:rPr>
          <w:color w:val="000000" w:themeColor="text1"/>
        </w:rPr>
      </w:pPr>
      <w:r w:rsidRPr="00CD1C92">
        <w:rPr>
          <w:color w:val="000000" w:themeColor="text1"/>
        </w:rPr>
        <w:t>Finansinės ir investicinės veiklos pajamos ir sąnaudos pateiktos 6-ojo VSAFAS 4 priede.</w:t>
      </w:r>
    </w:p>
    <w:p w14:paraId="159BEF06" w14:textId="77777777" w:rsidR="00487525" w:rsidRPr="002A5701" w:rsidRDefault="00487525" w:rsidP="00487525">
      <w:pPr>
        <w:pStyle w:val="Default"/>
        <w:ind w:firstLine="992"/>
        <w:jc w:val="both"/>
        <w:rPr>
          <w:color w:val="4472C4" w:themeColor="accent1"/>
        </w:rPr>
      </w:pPr>
    </w:p>
    <w:p w14:paraId="08710953" w14:textId="77777777" w:rsidR="00B14126" w:rsidRDefault="00B14126" w:rsidP="002A5701">
      <w:pPr>
        <w:spacing w:before="108" w:line="282" w:lineRule="exact"/>
        <w:ind w:firstLine="720"/>
        <w:rPr>
          <w:rFonts w:ascii="Times New Roman" w:hAnsi="Times New Roman" w:cs="Times New Roman"/>
          <w:b/>
          <w:bCs/>
          <w:i/>
          <w:iCs/>
          <w:color w:val="4472C4" w:themeColor="accent1"/>
          <w:sz w:val="24"/>
          <w:szCs w:val="24"/>
          <w:lang w:val="lt-LT"/>
        </w:rPr>
      </w:pPr>
    </w:p>
    <w:p w14:paraId="7A76134D" w14:textId="77777777" w:rsidR="00B14126" w:rsidRDefault="00B14126" w:rsidP="002A5701">
      <w:pPr>
        <w:spacing w:before="108" w:line="282" w:lineRule="exact"/>
        <w:ind w:firstLine="720"/>
        <w:rPr>
          <w:rFonts w:ascii="Times New Roman" w:hAnsi="Times New Roman" w:cs="Times New Roman"/>
          <w:b/>
          <w:bCs/>
          <w:i/>
          <w:iCs/>
          <w:color w:val="4472C4" w:themeColor="accent1"/>
          <w:sz w:val="24"/>
          <w:szCs w:val="24"/>
          <w:lang w:val="lt-LT"/>
        </w:rPr>
      </w:pPr>
    </w:p>
    <w:p w14:paraId="1407C1D3" w14:textId="737F6C99" w:rsidR="008F5A8E" w:rsidRPr="00CD1C92" w:rsidRDefault="008F5A8E" w:rsidP="002A5701">
      <w:pPr>
        <w:spacing w:before="108" w:line="282" w:lineRule="exact"/>
        <w:ind w:firstLine="720"/>
        <w:rPr>
          <w:rFonts w:ascii="Times New Roman" w:hAnsi="Times New Roman" w:cs="Times New Roman"/>
          <w:b/>
          <w:bCs/>
          <w:i/>
          <w:iCs/>
          <w:color w:val="000000" w:themeColor="text1"/>
          <w:sz w:val="24"/>
          <w:szCs w:val="24"/>
          <w:lang w:val="lt-LT"/>
        </w:rPr>
      </w:pPr>
      <w:r w:rsidRPr="00CD1C92">
        <w:rPr>
          <w:rFonts w:ascii="Times New Roman" w:hAnsi="Times New Roman" w:cs="Times New Roman"/>
          <w:b/>
          <w:bCs/>
          <w:i/>
          <w:iCs/>
          <w:color w:val="000000" w:themeColor="text1"/>
          <w:sz w:val="24"/>
          <w:szCs w:val="24"/>
          <w:lang w:val="lt-LT"/>
        </w:rPr>
        <w:t>Nebalansinė apskaita</w:t>
      </w:r>
    </w:p>
    <w:p w14:paraId="747EC2B6" w14:textId="77777777" w:rsidR="00487525" w:rsidRPr="00CD1C92" w:rsidRDefault="00487525" w:rsidP="00487525">
      <w:pPr>
        <w:spacing w:after="0" w:line="240" w:lineRule="auto"/>
        <w:ind w:firstLine="720"/>
        <w:rPr>
          <w:rFonts w:ascii="Times New Roman" w:hAnsi="Times New Roman" w:cs="Times New Roman"/>
          <w:b/>
          <w:bCs/>
          <w:i/>
          <w:iCs/>
          <w:color w:val="000000" w:themeColor="text1"/>
          <w:sz w:val="24"/>
          <w:szCs w:val="24"/>
          <w:lang w:val="lt-LT"/>
        </w:rPr>
      </w:pPr>
    </w:p>
    <w:p w14:paraId="08A37341" w14:textId="232D018D" w:rsidR="008F5A8E" w:rsidRPr="00CD1C92" w:rsidRDefault="00562E3C" w:rsidP="00487525">
      <w:pPr>
        <w:pStyle w:val="Default"/>
        <w:ind w:firstLine="992"/>
        <w:jc w:val="both"/>
        <w:rPr>
          <w:color w:val="000000" w:themeColor="text1"/>
        </w:rPr>
      </w:pPr>
      <w:r w:rsidRPr="00CD1C92">
        <w:rPr>
          <w:color w:val="000000" w:themeColor="text1"/>
        </w:rPr>
        <w:t>Įstaigų</w:t>
      </w:r>
      <w:r w:rsidR="008F5A8E" w:rsidRPr="00CD1C92">
        <w:rPr>
          <w:color w:val="000000" w:themeColor="text1"/>
        </w:rPr>
        <w:t xml:space="preserve"> apskaitoje registruojamas tik jos įsigytas ir patikėjimo teise valdomas, naudojamas ir disponuojamas valstybės turtas, finansavimo sumos ir įsipareigojimai, pajamos ir sąnaudos.</w:t>
      </w:r>
    </w:p>
    <w:p w14:paraId="01892F8D" w14:textId="77777777" w:rsidR="008F5A8E" w:rsidRPr="00CD1C92" w:rsidRDefault="008F5A8E" w:rsidP="00487525">
      <w:pPr>
        <w:pStyle w:val="Default"/>
        <w:ind w:firstLine="992"/>
        <w:jc w:val="both"/>
        <w:rPr>
          <w:color w:val="000000" w:themeColor="text1"/>
        </w:rPr>
      </w:pPr>
      <w:r w:rsidRPr="00CD1C92">
        <w:rPr>
          <w:color w:val="000000" w:themeColor="text1"/>
        </w:rPr>
        <w:t>Išsinuomotas, pagal panaudos ar kitas sutartis gautas ar perduotas turtas, naudojimui atiduotas ūkinis inventorius, registruojamas nebalansinėse sąskaitose.</w:t>
      </w:r>
    </w:p>
    <w:p w14:paraId="06F1EAC6" w14:textId="0AECF802" w:rsidR="008F5A8E" w:rsidRPr="00CD1C92" w:rsidRDefault="008F5A8E" w:rsidP="00487525">
      <w:pPr>
        <w:pStyle w:val="Default"/>
        <w:ind w:firstLine="992"/>
        <w:jc w:val="both"/>
        <w:rPr>
          <w:color w:val="000000" w:themeColor="text1"/>
        </w:rPr>
      </w:pPr>
      <w:r w:rsidRPr="00CD1C92">
        <w:rPr>
          <w:color w:val="000000" w:themeColor="text1"/>
        </w:rPr>
        <w:t>Nebalansinėse sąskaitose 202</w:t>
      </w:r>
      <w:r w:rsidR="00562E3C" w:rsidRPr="00CD1C92">
        <w:rPr>
          <w:color w:val="000000" w:themeColor="text1"/>
        </w:rPr>
        <w:t>3</w:t>
      </w:r>
      <w:r w:rsidRPr="00CD1C92">
        <w:rPr>
          <w:color w:val="000000" w:themeColor="text1"/>
        </w:rPr>
        <w:t xml:space="preserve"> metų gruodžio 31 dienai užregistruota:</w:t>
      </w:r>
    </w:p>
    <w:p w14:paraId="09C86A67" w14:textId="388A6F0C" w:rsidR="008F5A8E" w:rsidRPr="00CD1C92" w:rsidRDefault="008F5A8E" w:rsidP="00487525">
      <w:pPr>
        <w:pStyle w:val="Default"/>
        <w:ind w:firstLine="992"/>
        <w:jc w:val="both"/>
        <w:rPr>
          <w:color w:val="000000" w:themeColor="text1"/>
        </w:rPr>
      </w:pPr>
      <w:r w:rsidRPr="00CD1C92">
        <w:rPr>
          <w:color w:val="000000" w:themeColor="text1"/>
        </w:rPr>
        <w:t xml:space="preserve">- išsinuomotas turtas </w:t>
      </w:r>
      <w:r w:rsidR="00B14126" w:rsidRPr="00CD1C92">
        <w:rPr>
          <w:color w:val="000000" w:themeColor="text1"/>
        </w:rPr>
        <w:t>0,00</w:t>
      </w:r>
      <w:r w:rsidR="00562E3C" w:rsidRPr="00CD1C92">
        <w:rPr>
          <w:color w:val="000000" w:themeColor="text1"/>
        </w:rPr>
        <w:t xml:space="preserve"> </w:t>
      </w:r>
      <w:r w:rsidRPr="00CD1C92">
        <w:rPr>
          <w:color w:val="000000" w:themeColor="text1"/>
        </w:rPr>
        <w:t>Eur;</w:t>
      </w:r>
    </w:p>
    <w:p w14:paraId="68A6A06F" w14:textId="1BB590BA" w:rsidR="008F5A8E" w:rsidRPr="00CD1C92" w:rsidRDefault="008F5A8E" w:rsidP="00487525">
      <w:pPr>
        <w:pStyle w:val="Default"/>
        <w:ind w:firstLine="992"/>
        <w:jc w:val="both"/>
        <w:rPr>
          <w:color w:val="000000" w:themeColor="text1"/>
        </w:rPr>
      </w:pPr>
      <w:r w:rsidRPr="00CD1C92">
        <w:rPr>
          <w:color w:val="000000" w:themeColor="text1"/>
        </w:rPr>
        <w:t xml:space="preserve">- pagal panaudos sutartis gautas turtas </w:t>
      </w:r>
      <w:r w:rsidR="00B14126" w:rsidRPr="00CD1C92">
        <w:rPr>
          <w:color w:val="000000" w:themeColor="text1"/>
        </w:rPr>
        <w:t xml:space="preserve">0,00 </w:t>
      </w:r>
      <w:r w:rsidRPr="00CD1C92">
        <w:rPr>
          <w:color w:val="000000" w:themeColor="text1"/>
        </w:rPr>
        <w:t>Eur;</w:t>
      </w:r>
    </w:p>
    <w:p w14:paraId="5B65AE8F" w14:textId="6AD7A281" w:rsidR="008F5A8E" w:rsidRPr="00CD1C92" w:rsidRDefault="008F5A8E" w:rsidP="00487525">
      <w:pPr>
        <w:pStyle w:val="Default"/>
        <w:ind w:firstLine="992"/>
        <w:jc w:val="both"/>
        <w:rPr>
          <w:color w:val="000000" w:themeColor="text1"/>
        </w:rPr>
      </w:pPr>
      <w:r w:rsidRPr="00CD1C92">
        <w:rPr>
          <w:color w:val="000000" w:themeColor="text1"/>
        </w:rPr>
        <w:t xml:space="preserve">- naudojamas ūkinis inventorius </w:t>
      </w:r>
      <w:r w:rsidR="00B14126" w:rsidRPr="00CD1C92">
        <w:rPr>
          <w:color w:val="000000" w:themeColor="text1"/>
        </w:rPr>
        <w:t>180 920,54</w:t>
      </w:r>
      <w:r w:rsidRPr="00CD1C92">
        <w:rPr>
          <w:color w:val="000000" w:themeColor="text1"/>
        </w:rPr>
        <w:t xml:space="preserve"> Eur;</w:t>
      </w:r>
    </w:p>
    <w:p w14:paraId="66E67937" w14:textId="5D4F3750" w:rsidR="008F5A8E" w:rsidRPr="00CD1C92" w:rsidRDefault="008F5A8E" w:rsidP="00487525">
      <w:pPr>
        <w:pStyle w:val="Default"/>
        <w:ind w:firstLine="992"/>
        <w:jc w:val="both"/>
        <w:rPr>
          <w:color w:val="000000" w:themeColor="text1"/>
        </w:rPr>
      </w:pPr>
      <w:r w:rsidRPr="00CD1C92">
        <w:rPr>
          <w:color w:val="000000" w:themeColor="text1"/>
        </w:rPr>
        <w:t xml:space="preserve">-gautinos neapskaitytos baudos </w:t>
      </w:r>
      <w:r w:rsidR="00CD1C92">
        <w:rPr>
          <w:color w:val="000000" w:themeColor="text1"/>
        </w:rPr>
        <w:t>0</w:t>
      </w:r>
      <w:r w:rsidRPr="00CD1C92">
        <w:rPr>
          <w:color w:val="000000" w:themeColor="text1"/>
        </w:rPr>
        <w:t xml:space="preserve"> Eur.</w:t>
      </w:r>
    </w:p>
    <w:p w14:paraId="32C527F2" w14:textId="77777777" w:rsidR="008F5A8E" w:rsidRPr="00CD1C92" w:rsidRDefault="008F5A8E" w:rsidP="00487525">
      <w:pPr>
        <w:pStyle w:val="Default"/>
        <w:ind w:firstLine="992"/>
        <w:jc w:val="both"/>
        <w:rPr>
          <w:color w:val="000000" w:themeColor="text1"/>
        </w:rPr>
      </w:pPr>
      <w:r w:rsidRPr="00CD1C92">
        <w:rPr>
          <w:color w:val="000000" w:themeColor="text1"/>
        </w:rPr>
        <w:t>Kitų reikšmingų įvykių per ataskaitinį laikotarpį nebuvo.</w:t>
      </w:r>
    </w:p>
    <w:p w14:paraId="509A3725" w14:textId="77777777" w:rsidR="008F5A8E" w:rsidRPr="00CD1C92" w:rsidRDefault="008F5A8E" w:rsidP="00487525">
      <w:pPr>
        <w:pStyle w:val="Default"/>
        <w:ind w:firstLine="992"/>
        <w:jc w:val="both"/>
        <w:rPr>
          <w:color w:val="000000" w:themeColor="text1"/>
        </w:rPr>
      </w:pPr>
      <w:r w:rsidRPr="00CD1C92">
        <w:rPr>
          <w:color w:val="000000" w:themeColor="text1"/>
        </w:rPr>
        <w:t>Parengtų ataskaitų VSAKIS ir „FVAIS“ sistemoje duomenys, paskutinei ataskaitinio laikotarpio dienai, sutampa. Dėl ataskaitų pastabų numeravimo ir korektiškų ataskaitų pavadinimų, jos suformuotos ir pateiktos iš VSAKIS.</w:t>
      </w:r>
    </w:p>
    <w:p w14:paraId="4742642D" w14:textId="77777777" w:rsidR="008F5A8E" w:rsidRPr="00CD1C92" w:rsidRDefault="008F5A8E" w:rsidP="002A5701">
      <w:pPr>
        <w:pStyle w:val="Default"/>
        <w:ind w:firstLine="720"/>
        <w:jc w:val="both"/>
        <w:rPr>
          <w:color w:val="000000" w:themeColor="text1"/>
        </w:rPr>
      </w:pPr>
    </w:p>
    <w:p w14:paraId="5909F51A" w14:textId="77777777" w:rsidR="008F5A8E" w:rsidRPr="00CD1C92" w:rsidRDefault="008F5A8E" w:rsidP="002A5701">
      <w:pPr>
        <w:pStyle w:val="Default"/>
        <w:ind w:firstLine="720"/>
        <w:jc w:val="both"/>
        <w:rPr>
          <w:color w:val="000000" w:themeColor="text1"/>
        </w:rPr>
      </w:pPr>
      <w:r w:rsidRPr="00CD1C92">
        <w:rPr>
          <w:color w:val="000000" w:themeColor="text1"/>
        </w:rPr>
        <w:t>PRIDEDAMA:</w:t>
      </w:r>
    </w:p>
    <w:p w14:paraId="6E0CCFB8" w14:textId="4A87AEBB" w:rsidR="008F5A8E" w:rsidRPr="00CD1C92" w:rsidRDefault="008F5A8E" w:rsidP="00487525">
      <w:pPr>
        <w:pStyle w:val="Default"/>
        <w:ind w:firstLine="992"/>
        <w:jc w:val="both"/>
        <w:rPr>
          <w:color w:val="000000" w:themeColor="text1"/>
        </w:rPr>
      </w:pPr>
      <w:r w:rsidRPr="00CD1C92">
        <w:rPr>
          <w:color w:val="000000" w:themeColor="text1"/>
        </w:rPr>
        <w:t>202</w:t>
      </w:r>
      <w:r w:rsidR="007C5133" w:rsidRPr="00CD1C92">
        <w:rPr>
          <w:color w:val="000000" w:themeColor="text1"/>
        </w:rPr>
        <w:t>3</w:t>
      </w:r>
      <w:r w:rsidRPr="00CD1C92">
        <w:rPr>
          <w:color w:val="000000" w:themeColor="text1"/>
        </w:rPr>
        <w:t xml:space="preserve"> m. gruodžio mėn. 31 d. finansinių ataskaitų rinkinys</w:t>
      </w:r>
      <w:r w:rsidR="00562E3C" w:rsidRPr="00CD1C92">
        <w:rPr>
          <w:color w:val="000000" w:themeColor="text1"/>
        </w:rPr>
        <w:t xml:space="preserve"> </w:t>
      </w:r>
      <w:r w:rsidRPr="00CD1C92">
        <w:rPr>
          <w:color w:val="000000" w:themeColor="text1"/>
        </w:rPr>
        <w:t xml:space="preserve">(VSAKIS), 1 egz., </w:t>
      </w:r>
      <w:r w:rsidR="00711133">
        <w:rPr>
          <w:color w:val="000000" w:themeColor="text1"/>
        </w:rPr>
        <w:t>140</w:t>
      </w:r>
      <w:r w:rsidRPr="00CD1C92">
        <w:rPr>
          <w:color w:val="000000" w:themeColor="text1"/>
        </w:rPr>
        <w:t xml:space="preserve"> lap</w:t>
      </w:r>
      <w:r w:rsidR="00711133">
        <w:rPr>
          <w:color w:val="000000" w:themeColor="text1"/>
        </w:rPr>
        <w:t>ų</w:t>
      </w:r>
      <w:r w:rsidRPr="00CD1C92">
        <w:rPr>
          <w:color w:val="000000" w:themeColor="text1"/>
        </w:rPr>
        <w:t>.</w:t>
      </w:r>
    </w:p>
    <w:p w14:paraId="0A7F92A7" w14:textId="5E4F3011" w:rsidR="008F5A8E" w:rsidRPr="00CD1C92" w:rsidRDefault="008F5A8E" w:rsidP="00404D5A">
      <w:pPr>
        <w:spacing w:after="0" w:line="240" w:lineRule="auto"/>
        <w:ind w:left="4535"/>
        <w:jc w:val="both"/>
        <w:rPr>
          <w:rFonts w:ascii="Times New Roman" w:eastAsia="Times New Roman" w:hAnsi="Times New Roman" w:cs="Times New Roman"/>
          <w:color w:val="000000" w:themeColor="text1"/>
          <w:sz w:val="24"/>
          <w:szCs w:val="24"/>
          <w:lang w:val="lt-LT"/>
        </w:rPr>
      </w:pPr>
    </w:p>
    <w:p w14:paraId="367BCABF" w14:textId="77777777" w:rsidR="00487525" w:rsidRDefault="00487525"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1EF3DBC9" w14:textId="77777777" w:rsidR="008F5A8E" w:rsidRPr="00404D5A"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309A00B4" w14:textId="435734B6" w:rsidR="005D3DAF" w:rsidRDefault="004C6129" w:rsidP="005D3DA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Direktorė</w:t>
      </w:r>
      <w:r>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sidR="0087691B">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Roma Jarulienė</w:t>
      </w:r>
    </w:p>
    <w:p w14:paraId="43F9A8AC" w14:textId="77777777" w:rsidR="002A5701" w:rsidRDefault="002A5701" w:rsidP="005D3DAF">
      <w:pPr>
        <w:spacing w:after="0" w:line="240" w:lineRule="auto"/>
        <w:rPr>
          <w:rFonts w:ascii="Times New Roman" w:hAnsi="Times New Roman" w:cs="Times New Roman"/>
          <w:sz w:val="24"/>
          <w:szCs w:val="24"/>
          <w:lang w:val="lt-LT"/>
        </w:rPr>
      </w:pPr>
    </w:p>
    <w:p w14:paraId="5FB4FFAB" w14:textId="69B1FEE5" w:rsidR="0087691B" w:rsidRPr="005D3DAF" w:rsidRDefault="0087691B" w:rsidP="005D3DA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Šiaulių apskaitos centro vyr. </w:t>
      </w:r>
      <w:r w:rsidR="004C6129">
        <w:rPr>
          <w:rFonts w:ascii="Times New Roman" w:hAnsi="Times New Roman" w:cs="Times New Roman"/>
          <w:sz w:val="24"/>
          <w:szCs w:val="24"/>
          <w:lang w:val="lt-LT"/>
        </w:rPr>
        <w:t>buhalterė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4C6129">
        <w:rPr>
          <w:rFonts w:ascii="Times New Roman" w:hAnsi="Times New Roman" w:cs="Times New Roman"/>
          <w:sz w:val="24"/>
          <w:szCs w:val="24"/>
          <w:lang w:val="lt-LT"/>
        </w:rPr>
        <w:tab/>
      </w:r>
      <w:r w:rsidR="004C6129">
        <w:rPr>
          <w:rFonts w:ascii="Times New Roman" w:hAnsi="Times New Roman" w:cs="Times New Roman"/>
          <w:sz w:val="24"/>
          <w:szCs w:val="24"/>
          <w:lang w:val="lt-LT"/>
        </w:rPr>
        <w:tab/>
        <w:t>Stanislava Vaičiulienė</w:t>
      </w:r>
    </w:p>
    <w:sectPr w:rsidR="0087691B" w:rsidRPr="005D3DAF" w:rsidSect="004C7EC2">
      <w:footerReference w:type="default" r:id="rId8"/>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8DF7" w14:textId="77777777" w:rsidR="00E23534" w:rsidRDefault="00E23534" w:rsidP="0087691B">
      <w:pPr>
        <w:spacing w:after="0" w:line="240" w:lineRule="auto"/>
      </w:pPr>
      <w:r>
        <w:separator/>
      </w:r>
    </w:p>
  </w:endnote>
  <w:endnote w:type="continuationSeparator" w:id="0">
    <w:p w14:paraId="38731011" w14:textId="77777777" w:rsidR="00E23534" w:rsidRDefault="00E23534" w:rsidP="0087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03271"/>
      <w:docPartObj>
        <w:docPartGallery w:val="Page Numbers (Bottom of Page)"/>
        <w:docPartUnique/>
      </w:docPartObj>
    </w:sdtPr>
    <w:sdtEndPr>
      <w:rPr>
        <w:noProof/>
      </w:rPr>
    </w:sdtEndPr>
    <w:sdtContent>
      <w:p w14:paraId="4ACD07D2" w14:textId="107D5E82" w:rsidR="007A5183" w:rsidRDefault="007A5183">
        <w:pPr>
          <w:pStyle w:val="Porat"/>
          <w:jc w:val="right"/>
        </w:pPr>
        <w:r>
          <w:fldChar w:fldCharType="begin"/>
        </w:r>
        <w:r>
          <w:instrText xml:space="preserve"> PAGE   \* MERGEFORMAT </w:instrText>
        </w:r>
        <w:r>
          <w:fldChar w:fldCharType="separate"/>
        </w:r>
        <w:r w:rsidR="003E4FC6">
          <w:rPr>
            <w:noProof/>
          </w:rPr>
          <w:t>2</w:t>
        </w:r>
        <w:r>
          <w:rPr>
            <w:noProof/>
          </w:rPr>
          <w:fldChar w:fldCharType="end"/>
        </w:r>
      </w:p>
    </w:sdtContent>
  </w:sdt>
  <w:p w14:paraId="72DFDBE1" w14:textId="77777777" w:rsidR="007A5183" w:rsidRDefault="007A518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DB25" w14:textId="77777777" w:rsidR="00E23534" w:rsidRDefault="00E23534" w:rsidP="0087691B">
      <w:pPr>
        <w:spacing w:after="0" w:line="240" w:lineRule="auto"/>
      </w:pPr>
      <w:r>
        <w:separator/>
      </w:r>
    </w:p>
  </w:footnote>
  <w:footnote w:type="continuationSeparator" w:id="0">
    <w:p w14:paraId="4AFB21C5" w14:textId="77777777" w:rsidR="00E23534" w:rsidRDefault="00E23534" w:rsidP="0087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920"/>
        </w:tabs>
        <w:ind w:left="192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5540"/>
        </w:tabs>
        <w:ind w:left="5540" w:hanging="720"/>
      </w:pPr>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val="0"/>
        <w:i/>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1135"/>
        </w:tabs>
        <w:ind w:left="1495"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28"/>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multilevel"/>
    <w:tmpl w:val="90E629D0"/>
    <w:name w:val="WW8Num5"/>
    <w:lvl w:ilvl="0">
      <w:start w:val="1"/>
      <w:numFmt w:val="bullet"/>
      <w:lvlText w:val=""/>
      <w:lvlJc w:val="left"/>
      <w:pPr>
        <w:tabs>
          <w:tab w:val="num" w:pos="720"/>
        </w:tabs>
        <w:ind w:left="720" w:hanging="360"/>
      </w:pPr>
      <w:rPr>
        <w:rFonts w:ascii="Symbol" w:hAnsi="Symbol"/>
        <w:b/>
        <w:i w:val="0"/>
        <w:color w:val="FF000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5" w15:restartNumberingAfterBreak="0">
    <w:nsid w:val="01D864DD"/>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D66CF0"/>
    <w:multiLevelType w:val="hybridMultilevel"/>
    <w:tmpl w:val="501A8170"/>
    <w:lvl w:ilvl="0" w:tplc="F900FB9C">
      <w:start w:val="1"/>
      <w:numFmt w:val="upperRoman"/>
      <w:pStyle w:val="Sraassuenkleliai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00890"/>
    <w:multiLevelType w:val="hybridMultilevel"/>
    <w:tmpl w:val="EFBE12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04D04EF"/>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953D07"/>
    <w:multiLevelType w:val="hybridMultilevel"/>
    <w:tmpl w:val="82767FC2"/>
    <w:lvl w:ilvl="0" w:tplc="9F0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7C16"/>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590299"/>
    <w:multiLevelType w:val="hybridMultilevel"/>
    <w:tmpl w:val="3AAC5642"/>
    <w:lvl w:ilvl="0" w:tplc="952ADB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E98"/>
    <w:multiLevelType w:val="hybridMultilevel"/>
    <w:tmpl w:val="B280590C"/>
    <w:lvl w:ilvl="0" w:tplc="0E9AA14E">
      <w:start w:val="1"/>
      <w:numFmt w:val="upperRoman"/>
      <w:pStyle w:val="Antrat1"/>
      <w:lvlText w:val="%1."/>
      <w:lvlJc w:val="left"/>
      <w:pPr>
        <w:ind w:left="1080" w:hanging="720"/>
      </w:pPr>
      <w:rPr>
        <w:rFonts w:hint="default"/>
      </w:rPr>
    </w:lvl>
    <w:lvl w:ilvl="1" w:tplc="04090019" w:tentative="1">
      <w:start w:val="1"/>
      <w:numFmt w:val="lowerLetter"/>
      <w:pStyle w:val="Antrat2"/>
      <w:lvlText w:val="%2."/>
      <w:lvlJc w:val="left"/>
      <w:pPr>
        <w:ind w:left="1440" w:hanging="360"/>
      </w:pPr>
    </w:lvl>
    <w:lvl w:ilvl="2" w:tplc="0409001B" w:tentative="1">
      <w:start w:val="1"/>
      <w:numFmt w:val="lowerRoman"/>
      <w:pStyle w:val="Antra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ntrat6"/>
      <w:lvlText w:val="%6."/>
      <w:lvlJc w:val="right"/>
      <w:pPr>
        <w:ind w:left="4320" w:hanging="180"/>
      </w:pPr>
    </w:lvl>
    <w:lvl w:ilvl="6" w:tplc="0409000F" w:tentative="1">
      <w:start w:val="1"/>
      <w:numFmt w:val="decimal"/>
      <w:pStyle w:val="Antrat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2BA"/>
    <w:multiLevelType w:val="multilevel"/>
    <w:tmpl w:val="323EEA70"/>
    <w:lvl w:ilvl="0">
      <w:start w:val="4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0578AC"/>
    <w:multiLevelType w:val="hybridMultilevel"/>
    <w:tmpl w:val="8074726A"/>
    <w:lvl w:ilvl="0" w:tplc="BD3400D6">
      <w:start w:val="138"/>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892172"/>
    <w:multiLevelType w:val="hybridMultilevel"/>
    <w:tmpl w:val="05A02FB8"/>
    <w:lvl w:ilvl="0" w:tplc="012E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65"/>
    <w:multiLevelType w:val="hybridMultilevel"/>
    <w:tmpl w:val="2D323D94"/>
    <w:lvl w:ilvl="0" w:tplc="EE94449A">
      <w:start w:val="16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5"/>
  </w:num>
  <w:num w:numId="11">
    <w:abstractNumId w:val="10"/>
  </w:num>
  <w:num w:numId="12">
    <w:abstractNumId w:val="13"/>
  </w:num>
  <w:num w:numId="13">
    <w:abstractNumId w:val="14"/>
  </w:num>
  <w:num w:numId="14">
    <w:abstractNumId w:val="16"/>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74"/>
    <w:rsid w:val="00041190"/>
    <w:rsid w:val="00056078"/>
    <w:rsid w:val="00094681"/>
    <w:rsid w:val="000A3635"/>
    <w:rsid w:val="000F3CA2"/>
    <w:rsid w:val="0019395B"/>
    <w:rsid w:val="001E6425"/>
    <w:rsid w:val="002031C0"/>
    <w:rsid w:val="002112D2"/>
    <w:rsid w:val="00243338"/>
    <w:rsid w:val="00254997"/>
    <w:rsid w:val="002A5701"/>
    <w:rsid w:val="002C260E"/>
    <w:rsid w:val="002E1FA3"/>
    <w:rsid w:val="002E3390"/>
    <w:rsid w:val="003301C1"/>
    <w:rsid w:val="003333C7"/>
    <w:rsid w:val="0038743E"/>
    <w:rsid w:val="003E4FC6"/>
    <w:rsid w:val="00400016"/>
    <w:rsid w:val="00400C75"/>
    <w:rsid w:val="00404D5A"/>
    <w:rsid w:val="004464B6"/>
    <w:rsid w:val="004814DE"/>
    <w:rsid w:val="00487525"/>
    <w:rsid w:val="00495D2F"/>
    <w:rsid w:val="004A7DB7"/>
    <w:rsid w:val="004C6129"/>
    <w:rsid w:val="004C7EC2"/>
    <w:rsid w:val="00517325"/>
    <w:rsid w:val="00547558"/>
    <w:rsid w:val="00562E3C"/>
    <w:rsid w:val="00563D5D"/>
    <w:rsid w:val="00595BC5"/>
    <w:rsid w:val="005A210B"/>
    <w:rsid w:val="005B3172"/>
    <w:rsid w:val="005D1174"/>
    <w:rsid w:val="005D3DAF"/>
    <w:rsid w:val="005D451C"/>
    <w:rsid w:val="005E181E"/>
    <w:rsid w:val="00603729"/>
    <w:rsid w:val="00615CB3"/>
    <w:rsid w:val="006253B7"/>
    <w:rsid w:val="00675F94"/>
    <w:rsid w:val="006817C9"/>
    <w:rsid w:val="006C3201"/>
    <w:rsid w:val="006D0E4C"/>
    <w:rsid w:val="006F34B6"/>
    <w:rsid w:val="00711133"/>
    <w:rsid w:val="00740243"/>
    <w:rsid w:val="00767BDB"/>
    <w:rsid w:val="00790ED6"/>
    <w:rsid w:val="00794445"/>
    <w:rsid w:val="007A5183"/>
    <w:rsid w:val="007C3717"/>
    <w:rsid w:val="007C5133"/>
    <w:rsid w:val="0080474C"/>
    <w:rsid w:val="008414E4"/>
    <w:rsid w:val="00846940"/>
    <w:rsid w:val="00851C6C"/>
    <w:rsid w:val="00855774"/>
    <w:rsid w:val="00872A75"/>
    <w:rsid w:val="0087691B"/>
    <w:rsid w:val="008A6510"/>
    <w:rsid w:val="008B2D33"/>
    <w:rsid w:val="008E366C"/>
    <w:rsid w:val="008F5A8E"/>
    <w:rsid w:val="008F775A"/>
    <w:rsid w:val="00905BE9"/>
    <w:rsid w:val="009863A9"/>
    <w:rsid w:val="009D0813"/>
    <w:rsid w:val="009F22CE"/>
    <w:rsid w:val="00A05157"/>
    <w:rsid w:val="00A06519"/>
    <w:rsid w:val="00A303B7"/>
    <w:rsid w:val="00AA7F94"/>
    <w:rsid w:val="00AD2B32"/>
    <w:rsid w:val="00AD59C5"/>
    <w:rsid w:val="00B008B9"/>
    <w:rsid w:val="00B12A5D"/>
    <w:rsid w:val="00B14123"/>
    <w:rsid w:val="00B14126"/>
    <w:rsid w:val="00B1604D"/>
    <w:rsid w:val="00B35483"/>
    <w:rsid w:val="00B4395C"/>
    <w:rsid w:val="00B86F12"/>
    <w:rsid w:val="00B87065"/>
    <w:rsid w:val="00BB0726"/>
    <w:rsid w:val="00BD1C8B"/>
    <w:rsid w:val="00BF5AC2"/>
    <w:rsid w:val="00C0703D"/>
    <w:rsid w:val="00C10D9F"/>
    <w:rsid w:val="00C44663"/>
    <w:rsid w:val="00C548C9"/>
    <w:rsid w:val="00C67E6C"/>
    <w:rsid w:val="00C73B47"/>
    <w:rsid w:val="00C91F92"/>
    <w:rsid w:val="00CA54C0"/>
    <w:rsid w:val="00CD1C92"/>
    <w:rsid w:val="00D35E60"/>
    <w:rsid w:val="00DA13C5"/>
    <w:rsid w:val="00DA4A02"/>
    <w:rsid w:val="00DB73D8"/>
    <w:rsid w:val="00DC0B03"/>
    <w:rsid w:val="00DF3397"/>
    <w:rsid w:val="00E23534"/>
    <w:rsid w:val="00E45CD7"/>
    <w:rsid w:val="00E5415D"/>
    <w:rsid w:val="00E64BBE"/>
    <w:rsid w:val="00E71456"/>
    <w:rsid w:val="00E9271E"/>
    <w:rsid w:val="00EE1543"/>
    <w:rsid w:val="00EE3B8D"/>
    <w:rsid w:val="00F36369"/>
    <w:rsid w:val="00F37B96"/>
    <w:rsid w:val="00F459D9"/>
    <w:rsid w:val="00F67582"/>
    <w:rsid w:val="00F819B2"/>
    <w:rsid w:val="00F92275"/>
    <w:rsid w:val="00FB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CEF"/>
  <w15:chartTrackingRefBased/>
  <w15:docId w15:val="{4BFECBFD-1029-4D5C-8D60-8C63260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1"/>
    <w:qFormat/>
    <w:rsid w:val="00C91F92"/>
    <w:pPr>
      <w:keepNext/>
      <w:numPr>
        <w:numId w:val="1"/>
      </w:numPr>
      <w:suppressAutoHyphens/>
      <w:spacing w:before="240" w:after="60" w:line="240" w:lineRule="auto"/>
      <w:ind w:left="1920" w:hanging="360"/>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1"/>
    <w:qFormat/>
    <w:rsid w:val="00C91F92"/>
    <w:pPr>
      <w:keepNext/>
      <w:numPr>
        <w:ilvl w:val="1"/>
        <w:numId w:val="1"/>
      </w:numPr>
      <w:suppressAutoHyphens/>
      <w:spacing w:before="240" w:after="60" w:line="240" w:lineRule="auto"/>
      <w:ind w:left="360"/>
      <w:outlineLvl w:val="1"/>
    </w:pPr>
    <w:rPr>
      <w:rFonts w:ascii="Arial" w:eastAsia="Times New Roman" w:hAnsi="Arial" w:cs="Arial"/>
      <w:b/>
      <w:bCs/>
      <w:i/>
      <w:iCs/>
      <w:sz w:val="28"/>
      <w:szCs w:val="28"/>
      <w:lang w:val="lt-LT" w:eastAsia="ar-SA"/>
    </w:rPr>
  </w:style>
  <w:style w:type="paragraph" w:styleId="Antrat3">
    <w:name w:val="heading 3"/>
    <w:basedOn w:val="prastasis"/>
    <w:next w:val="prastasis"/>
    <w:link w:val="Antrat3Diagrama1"/>
    <w:qFormat/>
    <w:rsid w:val="00C91F92"/>
    <w:pPr>
      <w:keepNext/>
      <w:numPr>
        <w:ilvl w:val="2"/>
        <w:numId w:val="1"/>
      </w:numPr>
      <w:suppressAutoHyphens/>
      <w:spacing w:before="240" w:after="60" w:line="240" w:lineRule="auto"/>
      <w:ind w:left="720"/>
      <w:outlineLvl w:val="2"/>
    </w:pPr>
    <w:rPr>
      <w:rFonts w:ascii="Arial" w:eastAsia="Times New Roman" w:hAnsi="Arial" w:cs="Arial"/>
      <w:b/>
      <w:bCs/>
      <w:sz w:val="26"/>
      <w:szCs w:val="26"/>
      <w:lang w:val="lt-LT" w:eastAsia="ar-SA"/>
    </w:rPr>
  </w:style>
  <w:style w:type="paragraph" w:styleId="Antrat6">
    <w:name w:val="heading 6"/>
    <w:basedOn w:val="prastasis"/>
    <w:next w:val="prastasis"/>
    <w:link w:val="Antrat6Diagrama1"/>
    <w:qFormat/>
    <w:rsid w:val="00C91F92"/>
    <w:pPr>
      <w:keepNext/>
      <w:numPr>
        <w:ilvl w:val="5"/>
        <w:numId w:val="1"/>
      </w:numPr>
      <w:suppressAutoHyphens/>
      <w:autoSpaceDE w:val="0"/>
      <w:spacing w:after="0" w:line="240" w:lineRule="auto"/>
      <w:ind w:left="0"/>
      <w:outlineLvl w:val="5"/>
    </w:pPr>
    <w:rPr>
      <w:rFonts w:ascii="Arial" w:eastAsia="Times New Roman" w:hAnsi="Arial" w:cs="Arial"/>
      <w:b/>
      <w:bCs/>
      <w:sz w:val="20"/>
      <w:szCs w:val="20"/>
      <w:lang w:eastAsia="ar-SA"/>
    </w:rPr>
  </w:style>
  <w:style w:type="paragraph" w:styleId="Antrat7">
    <w:name w:val="heading 7"/>
    <w:basedOn w:val="prastasis"/>
    <w:next w:val="prastasis"/>
    <w:link w:val="Antrat7Diagrama1"/>
    <w:qFormat/>
    <w:rsid w:val="00C91F92"/>
    <w:pPr>
      <w:keepNext/>
      <w:numPr>
        <w:ilvl w:val="6"/>
        <w:numId w:val="1"/>
      </w:numPr>
      <w:suppressAutoHyphens/>
      <w:autoSpaceDE w:val="0"/>
      <w:spacing w:after="0" w:line="240" w:lineRule="auto"/>
      <w:ind w:left="0"/>
      <w:outlineLvl w:val="6"/>
    </w:pPr>
    <w:rPr>
      <w:rFonts w:ascii="Arial" w:eastAsia="Times New Roman" w:hAnsi="Arial" w:cs="Arial"/>
      <w:b/>
      <w:bCs/>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3397"/>
    <w:pPr>
      <w:ind w:left="720"/>
      <w:contextualSpacing/>
    </w:pPr>
  </w:style>
  <w:style w:type="character" w:customStyle="1" w:styleId="Antrat1Diagrama1">
    <w:name w:val="Antraštė 1 Diagrama1"/>
    <w:basedOn w:val="Numatytasispastraiposriftas"/>
    <w:link w:val="Antrat1"/>
    <w:rsid w:val="00C91F92"/>
    <w:rPr>
      <w:rFonts w:ascii="Arial" w:eastAsia="Times New Roman" w:hAnsi="Arial" w:cs="Arial"/>
      <w:b/>
      <w:bCs/>
      <w:kern w:val="1"/>
      <w:sz w:val="32"/>
      <w:szCs w:val="32"/>
      <w:lang w:val="lt-LT" w:eastAsia="ar-SA"/>
    </w:rPr>
  </w:style>
  <w:style w:type="character" w:customStyle="1" w:styleId="Antrat2Diagrama1">
    <w:name w:val="Antraštė 2 Diagrama1"/>
    <w:basedOn w:val="Numatytasispastraiposriftas"/>
    <w:link w:val="Antrat2"/>
    <w:rsid w:val="00C91F92"/>
    <w:rPr>
      <w:rFonts w:ascii="Arial" w:eastAsia="Times New Roman" w:hAnsi="Arial" w:cs="Arial"/>
      <w:b/>
      <w:bCs/>
      <w:i/>
      <w:iCs/>
      <w:sz w:val="28"/>
      <w:szCs w:val="28"/>
      <w:lang w:val="lt-LT" w:eastAsia="ar-SA"/>
    </w:rPr>
  </w:style>
  <w:style w:type="character" w:customStyle="1" w:styleId="Antrat3Diagrama1">
    <w:name w:val="Antraštė 3 Diagrama1"/>
    <w:basedOn w:val="Numatytasispastraiposriftas"/>
    <w:link w:val="Antrat3"/>
    <w:rsid w:val="00C91F92"/>
    <w:rPr>
      <w:rFonts w:ascii="Arial" w:eastAsia="Times New Roman" w:hAnsi="Arial" w:cs="Arial"/>
      <w:b/>
      <w:bCs/>
      <w:sz w:val="26"/>
      <w:szCs w:val="26"/>
      <w:lang w:val="lt-LT" w:eastAsia="ar-SA"/>
    </w:rPr>
  </w:style>
  <w:style w:type="character" w:customStyle="1" w:styleId="Antrat6Diagrama1">
    <w:name w:val="Antraštė 6 Diagrama1"/>
    <w:basedOn w:val="Numatytasispastraiposriftas"/>
    <w:link w:val="Antrat6"/>
    <w:rsid w:val="00C91F92"/>
    <w:rPr>
      <w:rFonts w:ascii="Arial" w:eastAsia="Times New Roman" w:hAnsi="Arial" w:cs="Arial"/>
      <w:b/>
      <w:bCs/>
      <w:sz w:val="20"/>
      <w:szCs w:val="20"/>
      <w:lang w:eastAsia="ar-SA"/>
    </w:rPr>
  </w:style>
  <w:style w:type="character" w:customStyle="1" w:styleId="Antrat7Diagrama1">
    <w:name w:val="Antraštė 7 Diagrama1"/>
    <w:basedOn w:val="Numatytasispastraiposriftas"/>
    <w:link w:val="Antrat7"/>
    <w:rsid w:val="00C91F92"/>
    <w:rPr>
      <w:rFonts w:ascii="Arial" w:eastAsia="Times New Roman" w:hAnsi="Arial" w:cs="Arial"/>
      <w:b/>
      <w:bCs/>
      <w:sz w:val="20"/>
      <w:szCs w:val="20"/>
      <w:lang w:val="en-GB" w:eastAsia="ar-SA"/>
    </w:rPr>
  </w:style>
  <w:style w:type="numbering" w:customStyle="1" w:styleId="NoList1">
    <w:name w:val="No List1"/>
    <w:next w:val="Sraonra"/>
    <w:uiPriority w:val="99"/>
    <w:semiHidden/>
    <w:unhideWhenUsed/>
    <w:rsid w:val="00C91F92"/>
  </w:style>
  <w:style w:type="character" w:customStyle="1" w:styleId="WW8Num2z0">
    <w:name w:val="WW8Num2z0"/>
    <w:rsid w:val="00C91F92"/>
    <w:rPr>
      <w:b/>
      <w:i w:val="0"/>
    </w:rPr>
  </w:style>
  <w:style w:type="character" w:customStyle="1" w:styleId="WW8Num2z2">
    <w:name w:val="WW8Num2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2z4">
    <w:name w:val="WW8Num2z4"/>
    <w:rsid w:val="00C91F92"/>
    <w:rPr>
      <w:b w:val="0"/>
      <w:i/>
    </w:rPr>
  </w:style>
  <w:style w:type="character" w:customStyle="1" w:styleId="WW8Num2z5">
    <w:name w:val="WW8Num2z5"/>
    <w:rsid w:val="00C91F92"/>
    <w:rPr>
      <w:b w:val="0"/>
    </w:rPr>
  </w:style>
  <w:style w:type="character" w:customStyle="1" w:styleId="WW8Num3z0">
    <w:name w:val="WW8Num3z0"/>
    <w:rsid w:val="00C91F92"/>
    <w:rPr>
      <w:i w:val="0"/>
    </w:rPr>
  </w:style>
  <w:style w:type="character" w:customStyle="1" w:styleId="WW8Num4z0">
    <w:name w:val="WW8Num4z0"/>
    <w:rsid w:val="00C91F92"/>
    <w:rPr>
      <w:rFonts w:ascii="Wingdings" w:hAnsi="Wingdings"/>
    </w:rPr>
  </w:style>
  <w:style w:type="character" w:customStyle="1" w:styleId="WW8Num5z0">
    <w:name w:val="WW8Num5z0"/>
    <w:rsid w:val="00C91F92"/>
    <w:rPr>
      <w:b/>
      <w:i w:val="0"/>
    </w:rPr>
  </w:style>
  <w:style w:type="character" w:customStyle="1" w:styleId="WW8Num6z0">
    <w:name w:val="WW8Num6z0"/>
    <w:rsid w:val="00C91F92"/>
    <w:rPr>
      <w:sz w:val="24"/>
      <w:szCs w:val="24"/>
    </w:rPr>
  </w:style>
  <w:style w:type="character" w:customStyle="1" w:styleId="WW8Num7z0">
    <w:name w:val="WW8Num7z0"/>
    <w:rsid w:val="00C91F92"/>
    <w:rPr>
      <w:rFonts w:ascii="Symbol" w:hAnsi="Symbol"/>
    </w:rPr>
  </w:style>
  <w:style w:type="character" w:customStyle="1" w:styleId="WW8Num8z0">
    <w:name w:val="WW8Num8z0"/>
    <w:rsid w:val="00C91F92"/>
    <w:rPr>
      <w:rFonts w:ascii="Times New Roman" w:eastAsia="Times New Roman" w:hAnsi="Times New Roman" w:cs="Times New Roman"/>
    </w:rPr>
  </w:style>
  <w:style w:type="character" w:customStyle="1" w:styleId="WW8Num9z0">
    <w:name w:val="WW8Num9z0"/>
    <w:rsid w:val="00C91F92"/>
    <w:rPr>
      <w:i w:val="0"/>
    </w:rPr>
  </w:style>
  <w:style w:type="character" w:customStyle="1" w:styleId="WW8Num10z0">
    <w:name w:val="WW8Num10z0"/>
    <w:rsid w:val="00C91F92"/>
    <w:rPr>
      <w:rFonts w:ascii="Symbol" w:hAnsi="Symbol"/>
    </w:rPr>
  </w:style>
  <w:style w:type="character" w:customStyle="1" w:styleId="Absatz-Standardschriftart">
    <w:name w:val="Absatz-Standardschriftart"/>
    <w:rsid w:val="00C91F92"/>
  </w:style>
  <w:style w:type="character" w:customStyle="1" w:styleId="WW-Absatz-Standardschriftart">
    <w:name w:val="WW-Absatz-Standardschriftart"/>
    <w:rsid w:val="00C91F92"/>
  </w:style>
  <w:style w:type="character" w:customStyle="1" w:styleId="WW-Absatz-Standardschriftart1">
    <w:name w:val="WW-Absatz-Standardschriftart1"/>
    <w:rsid w:val="00C91F92"/>
  </w:style>
  <w:style w:type="character" w:customStyle="1" w:styleId="WW-Absatz-Standardschriftart11">
    <w:name w:val="WW-Absatz-Standardschriftart11"/>
    <w:rsid w:val="00C91F92"/>
  </w:style>
  <w:style w:type="character" w:customStyle="1" w:styleId="WW-Absatz-Standardschriftart111">
    <w:name w:val="WW-Absatz-Standardschriftart111"/>
    <w:rsid w:val="00C91F92"/>
  </w:style>
  <w:style w:type="character" w:customStyle="1" w:styleId="WW-Absatz-Standardschriftart1111">
    <w:name w:val="WW-Absatz-Standardschriftart1111"/>
    <w:rsid w:val="00C91F92"/>
  </w:style>
  <w:style w:type="character" w:customStyle="1" w:styleId="WW-Absatz-Standardschriftart11111">
    <w:name w:val="WW-Absatz-Standardschriftart11111"/>
    <w:rsid w:val="00C91F92"/>
  </w:style>
  <w:style w:type="character" w:customStyle="1" w:styleId="WW-Absatz-Standardschriftart111111">
    <w:name w:val="WW-Absatz-Standardschriftart111111"/>
    <w:rsid w:val="00C91F92"/>
  </w:style>
  <w:style w:type="character" w:customStyle="1" w:styleId="WW-Absatz-Standardschriftart1111111">
    <w:name w:val="WW-Absatz-Standardschriftart1111111"/>
    <w:rsid w:val="00C91F92"/>
  </w:style>
  <w:style w:type="character" w:customStyle="1" w:styleId="WW8Num11z0">
    <w:name w:val="WW8Num11z0"/>
    <w:rsid w:val="00C91F92"/>
    <w:rPr>
      <w:b/>
      <w:i w:val="0"/>
    </w:rPr>
  </w:style>
  <w:style w:type="character" w:customStyle="1" w:styleId="WW8Num11z2">
    <w:name w:val="WW8Num11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11z4">
    <w:name w:val="WW8Num11z4"/>
    <w:rsid w:val="00C91F92"/>
    <w:rPr>
      <w:b w:val="0"/>
      <w:i/>
    </w:rPr>
  </w:style>
  <w:style w:type="character" w:customStyle="1" w:styleId="WW8Num11z5">
    <w:name w:val="WW8Num11z5"/>
    <w:rsid w:val="00C91F92"/>
    <w:rPr>
      <w:b w:val="0"/>
    </w:rPr>
  </w:style>
  <w:style w:type="character" w:customStyle="1" w:styleId="WW8Num12z0">
    <w:name w:val="WW8Num12z0"/>
    <w:rsid w:val="00C91F92"/>
    <w:rPr>
      <w:i w:val="0"/>
    </w:rPr>
  </w:style>
  <w:style w:type="character" w:customStyle="1" w:styleId="WW8Num14z0">
    <w:name w:val="WW8Num14z0"/>
    <w:rsid w:val="00C91F92"/>
    <w:rPr>
      <w:sz w:val="24"/>
      <w:szCs w:val="24"/>
    </w:rPr>
  </w:style>
  <w:style w:type="character" w:customStyle="1" w:styleId="WW8Num15z0">
    <w:name w:val="WW8Num15z0"/>
    <w:rsid w:val="00C91F92"/>
    <w:rPr>
      <w:rFonts w:ascii="Times New Roman" w:hAnsi="Times New Roman" w:cs="Times New Roman"/>
    </w:rPr>
  </w:style>
  <w:style w:type="character" w:customStyle="1" w:styleId="WW8Num16z0">
    <w:name w:val="WW8Num16z0"/>
    <w:rsid w:val="00C91F92"/>
    <w:rPr>
      <w:sz w:val="24"/>
      <w:szCs w:val="24"/>
    </w:rPr>
  </w:style>
  <w:style w:type="character" w:customStyle="1" w:styleId="WW8Num16z1">
    <w:name w:val="WW8Num16z1"/>
    <w:rsid w:val="00C91F92"/>
    <w:rPr>
      <w:i w:val="0"/>
      <w:sz w:val="24"/>
      <w:szCs w:val="24"/>
    </w:rPr>
  </w:style>
  <w:style w:type="character" w:customStyle="1" w:styleId="WW8Num17z0">
    <w:name w:val="WW8Num17z0"/>
    <w:rsid w:val="00C91F92"/>
    <w:rPr>
      <w:i w:val="0"/>
    </w:rPr>
  </w:style>
  <w:style w:type="character" w:customStyle="1" w:styleId="WW8Num19z0">
    <w:name w:val="WW8Num19z0"/>
    <w:rsid w:val="00C91F92"/>
    <w:rPr>
      <w:i w:val="0"/>
    </w:rPr>
  </w:style>
  <w:style w:type="character" w:customStyle="1" w:styleId="Numatytasispastraiposriftas2">
    <w:name w:val="Numatytasis pastraipos šriftas2"/>
    <w:rsid w:val="00C91F92"/>
  </w:style>
  <w:style w:type="character" w:customStyle="1" w:styleId="Antrat1Diagrama">
    <w:name w:val="Antraštė 1 Diagrama"/>
    <w:rsid w:val="00C91F92"/>
    <w:rPr>
      <w:rFonts w:ascii="Arial" w:eastAsia="Times New Roman" w:hAnsi="Arial" w:cs="Arial"/>
      <w:b/>
      <w:bCs/>
      <w:kern w:val="1"/>
      <w:sz w:val="32"/>
      <w:szCs w:val="32"/>
    </w:rPr>
  </w:style>
  <w:style w:type="character" w:customStyle="1" w:styleId="Antrat2Diagrama">
    <w:name w:val="Antraštė 2 Diagrama"/>
    <w:rsid w:val="00C91F92"/>
    <w:rPr>
      <w:rFonts w:ascii="Arial" w:eastAsia="Times New Roman" w:hAnsi="Arial" w:cs="Arial"/>
      <w:b/>
      <w:bCs/>
      <w:i/>
      <w:iCs/>
      <w:sz w:val="28"/>
      <w:szCs w:val="28"/>
    </w:rPr>
  </w:style>
  <w:style w:type="character" w:customStyle="1" w:styleId="Antrat3Diagrama">
    <w:name w:val="Antraštė 3 Diagrama"/>
    <w:rsid w:val="00C91F92"/>
    <w:rPr>
      <w:rFonts w:ascii="Arial" w:eastAsia="Times New Roman" w:hAnsi="Arial" w:cs="Arial"/>
      <w:b/>
      <w:bCs/>
      <w:sz w:val="26"/>
      <w:szCs w:val="26"/>
    </w:rPr>
  </w:style>
  <w:style w:type="character" w:customStyle="1" w:styleId="Antrat6Diagrama">
    <w:name w:val="Antraštė 6 Diagrama"/>
    <w:rsid w:val="00C91F92"/>
    <w:rPr>
      <w:rFonts w:ascii="Arial" w:eastAsia="Times New Roman" w:hAnsi="Arial" w:cs="Arial"/>
      <w:b/>
      <w:bCs/>
      <w:sz w:val="20"/>
      <w:szCs w:val="20"/>
      <w:lang w:val="en-US"/>
    </w:rPr>
  </w:style>
  <w:style w:type="character" w:customStyle="1" w:styleId="Antrat7Diagrama">
    <w:name w:val="Antraštė 7 Diagrama"/>
    <w:rsid w:val="00C91F92"/>
    <w:rPr>
      <w:rFonts w:ascii="Arial" w:eastAsia="Times New Roman" w:hAnsi="Arial" w:cs="Arial"/>
      <w:b/>
      <w:bCs/>
      <w:sz w:val="20"/>
      <w:szCs w:val="20"/>
      <w:lang w:val="en-GB"/>
    </w:rPr>
  </w:style>
  <w:style w:type="character" w:customStyle="1" w:styleId="WW8Num1z1">
    <w:name w:val="WW8Num1z1"/>
    <w:rsid w:val="00C91F92"/>
    <w:rPr>
      <w:i w:val="0"/>
    </w:rPr>
  </w:style>
  <w:style w:type="character" w:customStyle="1" w:styleId="WW8Num4z1">
    <w:name w:val="WW8Num4z1"/>
    <w:rsid w:val="00C91F92"/>
    <w:rPr>
      <w:rFonts w:ascii="Courier New" w:hAnsi="Courier New" w:cs="Courier New"/>
    </w:rPr>
  </w:style>
  <w:style w:type="character" w:customStyle="1" w:styleId="WW8Num4z3">
    <w:name w:val="WW8Num4z3"/>
    <w:rsid w:val="00C91F92"/>
    <w:rPr>
      <w:rFonts w:ascii="Symbol" w:hAnsi="Symbol"/>
    </w:rPr>
  </w:style>
  <w:style w:type="character" w:customStyle="1" w:styleId="WW8Num5z2">
    <w:name w:val="WW8Num5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5z4">
    <w:name w:val="WW8Num5z4"/>
    <w:rsid w:val="00C91F92"/>
    <w:rPr>
      <w:b w:val="0"/>
      <w:i/>
    </w:rPr>
  </w:style>
  <w:style w:type="character" w:customStyle="1" w:styleId="WW8Num5z5">
    <w:name w:val="WW8Num5z5"/>
    <w:rsid w:val="00C91F92"/>
    <w:rPr>
      <w:b w:val="0"/>
    </w:rPr>
  </w:style>
  <w:style w:type="character" w:customStyle="1" w:styleId="WW8Num8z1">
    <w:name w:val="WW8Num8z1"/>
    <w:rsid w:val="00C91F92"/>
    <w:rPr>
      <w:rFonts w:ascii="Courier New" w:hAnsi="Courier New" w:cs="Courier New"/>
    </w:rPr>
  </w:style>
  <w:style w:type="character" w:customStyle="1" w:styleId="WW8Num8z2">
    <w:name w:val="WW8Num8z2"/>
    <w:rsid w:val="00C91F92"/>
    <w:rPr>
      <w:rFonts w:ascii="Wingdings" w:hAnsi="Wingdings"/>
    </w:rPr>
  </w:style>
  <w:style w:type="character" w:customStyle="1" w:styleId="WW8Num8z3">
    <w:name w:val="WW8Num8z3"/>
    <w:rsid w:val="00C91F92"/>
    <w:rPr>
      <w:rFonts w:ascii="Symbol" w:hAnsi="Symbol"/>
    </w:rPr>
  </w:style>
  <w:style w:type="character" w:customStyle="1" w:styleId="Numatytasispastraiposriftas1">
    <w:name w:val="Numatytasis pastraipos šriftas1"/>
    <w:rsid w:val="00C91F92"/>
  </w:style>
  <w:style w:type="character" w:styleId="Hipersaitas">
    <w:name w:val="Hyperlink"/>
    <w:uiPriority w:val="99"/>
    <w:rsid w:val="00C91F92"/>
    <w:rPr>
      <w:color w:val="0000FF"/>
      <w:u w:val="single"/>
    </w:rPr>
  </w:style>
  <w:style w:type="character" w:styleId="Puslapionumeris">
    <w:name w:val="page number"/>
    <w:basedOn w:val="Numatytasispastraiposriftas1"/>
    <w:rsid w:val="00C91F92"/>
  </w:style>
  <w:style w:type="character" w:customStyle="1" w:styleId="Komentaronuoroda1">
    <w:name w:val="Komentaro nuoroda1"/>
    <w:rsid w:val="00C91F92"/>
    <w:rPr>
      <w:sz w:val="16"/>
      <w:szCs w:val="16"/>
    </w:rPr>
  </w:style>
  <w:style w:type="character" w:styleId="Perirtashipersaitas">
    <w:name w:val="FollowedHyperlink"/>
    <w:uiPriority w:val="99"/>
    <w:rsid w:val="00C91F92"/>
    <w:rPr>
      <w:color w:val="606420"/>
      <w:u w:val="single"/>
    </w:rPr>
  </w:style>
  <w:style w:type="character" w:customStyle="1" w:styleId="BoldItalic">
    <w:name w:val="Bold Italic"/>
    <w:rsid w:val="00C91F92"/>
    <w:rPr>
      <w:b/>
      <w:bCs/>
      <w:i/>
      <w:iCs/>
    </w:rPr>
  </w:style>
  <w:style w:type="character" w:customStyle="1" w:styleId="PagrindinistekstasDiagrama">
    <w:name w:val="Pagrindinis tekstas Diagrama"/>
    <w:rsid w:val="00C91F92"/>
    <w:rPr>
      <w:rFonts w:ascii="Times New Roman" w:eastAsia="Times New Roman" w:hAnsi="Times New Roman" w:cs="Times New Roman"/>
      <w:sz w:val="20"/>
      <w:szCs w:val="20"/>
      <w:lang w:val="en-US"/>
    </w:rPr>
  </w:style>
  <w:style w:type="character" w:customStyle="1" w:styleId="PoratDiagrama">
    <w:name w:val="Poraštė Diagrama"/>
    <w:rsid w:val="00C91F92"/>
    <w:rPr>
      <w:rFonts w:ascii="Times New Roman" w:eastAsia="Times New Roman" w:hAnsi="Times New Roman" w:cs="Arial"/>
      <w:sz w:val="24"/>
      <w:szCs w:val="16"/>
    </w:rPr>
  </w:style>
  <w:style w:type="character" w:customStyle="1" w:styleId="DebesliotekstasDiagrama">
    <w:name w:val="Debesėlio tekstas Diagrama"/>
    <w:rsid w:val="00C91F92"/>
    <w:rPr>
      <w:rFonts w:ascii="Tahoma" w:eastAsia="Times New Roman" w:hAnsi="Tahoma" w:cs="Tahoma"/>
      <w:sz w:val="24"/>
      <w:szCs w:val="16"/>
    </w:rPr>
  </w:style>
  <w:style w:type="character" w:customStyle="1" w:styleId="KomentarotekstasDiagrama">
    <w:name w:val="Komentaro tekstas Diagrama"/>
    <w:rsid w:val="00C91F92"/>
    <w:rPr>
      <w:rFonts w:ascii="Times New Roman" w:eastAsia="Times New Roman" w:hAnsi="Times New Roman" w:cs="Arial"/>
      <w:sz w:val="20"/>
      <w:szCs w:val="20"/>
    </w:rPr>
  </w:style>
  <w:style w:type="character" w:customStyle="1" w:styleId="KomentarotemaDiagrama">
    <w:name w:val="Komentaro tema Diagrama"/>
    <w:rsid w:val="00C91F92"/>
    <w:rPr>
      <w:rFonts w:ascii="Times New Roman" w:eastAsia="Times New Roman" w:hAnsi="Times New Roman" w:cs="Arial"/>
      <w:b/>
      <w:bCs/>
      <w:sz w:val="20"/>
      <w:szCs w:val="20"/>
    </w:rPr>
  </w:style>
  <w:style w:type="character" w:customStyle="1" w:styleId="AntratsDiagrama">
    <w:name w:val="Antraštės Diagrama"/>
    <w:rsid w:val="00C91F92"/>
    <w:rPr>
      <w:rFonts w:ascii="Times New Roman" w:eastAsia="Times New Roman" w:hAnsi="Times New Roman" w:cs="Arial"/>
      <w:sz w:val="24"/>
      <w:szCs w:val="16"/>
    </w:rPr>
  </w:style>
  <w:style w:type="character" w:customStyle="1" w:styleId="Bullets">
    <w:name w:val="Bullets"/>
    <w:rsid w:val="00C91F92"/>
    <w:rPr>
      <w:rFonts w:ascii="OpenSymbol" w:eastAsia="OpenSymbol" w:hAnsi="OpenSymbol" w:cs="OpenSymbol"/>
    </w:rPr>
  </w:style>
  <w:style w:type="paragraph" w:customStyle="1" w:styleId="Heading">
    <w:name w:val="Heading"/>
    <w:basedOn w:val="prastasis"/>
    <w:next w:val="Pagrindinistekstas"/>
    <w:rsid w:val="00C91F92"/>
    <w:pPr>
      <w:keepNext/>
      <w:suppressAutoHyphens/>
      <w:spacing w:before="240" w:after="120" w:line="240" w:lineRule="auto"/>
    </w:pPr>
    <w:rPr>
      <w:rFonts w:ascii="Arial" w:eastAsia="SimSun" w:hAnsi="Arial" w:cs="Tahoma"/>
      <w:sz w:val="28"/>
      <w:szCs w:val="28"/>
      <w:lang w:val="lt-LT" w:eastAsia="ar-SA"/>
    </w:rPr>
  </w:style>
  <w:style w:type="paragraph" w:styleId="Pagrindinistekstas">
    <w:name w:val="Body Text"/>
    <w:basedOn w:val="prastasis"/>
    <w:link w:val="PagrindinistekstasDiagrama1"/>
    <w:rsid w:val="00C91F92"/>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1">
    <w:name w:val="Pagrindinis tekstas Diagrama1"/>
    <w:basedOn w:val="Numatytasispastraiposriftas"/>
    <w:link w:val="Pagrindinistekstas"/>
    <w:rsid w:val="00C91F92"/>
    <w:rPr>
      <w:rFonts w:ascii="Times New Roman" w:eastAsia="Times New Roman" w:hAnsi="Times New Roman" w:cs="Times New Roman"/>
      <w:sz w:val="20"/>
      <w:szCs w:val="20"/>
      <w:lang w:eastAsia="ar-SA"/>
    </w:rPr>
  </w:style>
  <w:style w:type="paragraph" w:styleId="Sraas">
    <w:name w:val="List"/>
    <w:basedOn w:val="Pagrindinistekstas"/>
    <w:rsid w:val="00C91F92"/>
    <w:rPr>
      <w:rFonts w:cs="Tahoma"/>
    </w:rPr>
  </w:style>
  <w:style w:type="paragraph" w:styleId="Antrat">
    <w:name w:val="caption"/>
    <w:basedOn w:val="prastasis"/>
    <w:qFormat/>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Index">
    <w:name w:val="Index"/>
    <w:basedOn w:val="prastasis"/>
    <w:rsid w:val="00C91F92"/>
    <w:pPr>
      <w:suppressLineNumbers/>
      <w:suppressAutoHyphens/>
      <w:spacing w:after="0" w:line="240" w:lineRule="auto"/>
    </w:pPr>
    <w:rPr>
      <w:rFonts w:ascii="Times New Roman" w:eastAsia="Times New Roman" w:hAnsi="Times New Roman" w:cs="Tahoma"/>
      <w:sz w:val="24"/>
      <w:szCs w:val="16"/>
      <w:lang w:val="lt-LT" w:eastAsia="ar-SA"/>
    </w:rPr>
  </w:style>
  <w:style w:type="paragraph" w:customStyle="1" w:styleId="Caption1">
    <w:name w:val="Caption1"/>
    <w:basedOn w:val="prastasis"/>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Pagrindinistekstas21">
    <w:name w:val="Pagrindinis tekstas 21"/>
    <w:basedOn w:val="prastasis"/>
    <w:rsid w:val="00C91F92"/>
    <w:pPr>
      <w:suppressAutoHyphens/>
      <w:autoSpaceDE w:val="0"/>
      <w:spacing w:after="0" w:line="240" w:lineRule="auto"/>
    </w:pPr>
    <w:rPr>
      <w:rFonts w:ascii="Arial" w:eastAsia="Times New Roman" w:hAnsi="Arial" w:cs="Arial"/>
      <w:sz w:val="20"/>
      <w:szCs w:val="20"/>
      <w:lang w:eastAsia="ar-SA"/>
    </w:rPr>
  </w:style>
  <w:style w:type="paragraph" w:customStyle="1" w:styleId="Pagrindinistekstas31">
    <w:name w:val="Pagrindinis tekstas 31"/>
    <w:basedOn w:val="prastasis"/>
    <w:rsid w:val="00C91F92"/>
    <w:pPr>
      <w:suppressAutoHyphens/>
      <w:autoSpaceDE w:val="0"/>
      <w:spacing w:after="0" w:line="240" w:lineRule="auto"/>
    </w:pPr>
    <w:rPr>
      <w:rFonts w:ascii="Arial" w:eastAsia="Times New Roman" w:hAnsi="Arial" w:cs="Arial"/>
      <w:sz w:val="18"/>
      <w:szCs w:val="20"/>
      <w:lang w:val="en-GB" w:eastAsia="ar-SA"/>
    </w:rPr>
  </w:style>
  <w:style w:type="paragraph" w:customStyle="1" w:styleId="aatitraukt">
    <w:name w:val="a) atitraukt"/>
    <w:rsid w:val="00C91F92"/>
    <w:pPr>
      <w:widowControl w:val="0"/>
      <w:tabs>
        <w:tab w:val="left" w:pos="737"/>
      </w:tabs>
      <w:suppressAutoHyphens/>
      <w:spacing w:after="0" w:line="240" w:lineRule="auto"/>
      <w:ind w:left="737" w:hanging="340"/>
      <w:jc w:val="both"/>
    </w:pPr>
    <w:rPr>
      <w:rFonts w:ascii="Times New Roman" w:eastAsia="Arial" w:hAnsi="Times New Roman" w:cs="Calibri"/>
      <w:sz w:val="20"/>
      <w:szCs w:val="20"/>
      <w:lang w:eastAsia="ar-SA"/>
    </w:rPr>
  </w:style>
  <w:style w:type="paragraph" w:customStyle="1" w:styleId="1ai">
    <w:name w:val="1)  a)  (i)"/>
    <w:rsid w:val="00C91F92"/>
    <w:pPr>
      <w:widowControl w:val="0"/>
      <w:tabs>
        <w:tab w:val="left" w:pos="340"/>
        <w:tab w:val="left" w:pos="737"/>
        <w:tab w:val="left" w:pos="1106"/>
      </w:tabs>
      <w:suppressAutoHyphens/>
      <w:spacing w:after="0" w:line="240" w:lineRule="auto"/>
      <w:ind w:left="1128" w:hanging="1128"/>
      <w:jc w:val="both"/>
    </w:pPr>
    <w:rPr>
      <w:rFonts w:ascii="Times New Roman" w:eastAsia="Arial" w:hAnsi="Times New Roman" w:cs="Calibri"/>
      <w:sz w:val="20"/>
      <w:szCs w:val="20"/>
      <w:lang w:eastAsia="ar-SA"/>
    </w:rPr>
  </w:style>
  <w:style w:type="paragraph" w:styleId="Turinys1">
    <w:name w:val="toc 1"/>
    <w:basedOn w:val="prastasis"/>
    <w:next w:val="prastasis"/>
    <w:rsid w:val="00C91F92"/>
    <w:pPr>
      <w:suppressAutoHyphens/>
      <w:spacing w:after="0" w:line="240" w:lineRule="auto"/>
    </w:pPr>
    <w:rPr>
      <w:rFonts w:ascii="Times New Roman" w:eastAsia="Times New Roman" w:hAnsi="Times New Roman" w:cs="Arial"/>
      <w:b/>
      <w:sz w:val="28"/>
      <w:szCs w:val="16"/>
      <w:lang w:val="lt-LT" w:eastAsia="ar-SA"/>
    </w:rPr>
  </w:style>
  <w:style w:type="paragraph" w:styleId="Turinys2">
    <w:name w:val="toc 2"/>
    <w:basedOn w:val="prastasis"/>
    <w:next w:val="prastasis"/>
    <w:rsid w:val="00C91F92"/>
    <w:pPr>
      <w:suppressAutoHyphens/>
      <w:spacing w:after="0" w:line="240" w:lineRule="auto"/>
      <w:ind w:left="180" w:firstLine="360"/>
    </w:pPr>
    <w:rPr>
      <w:rFonts w:ascii="Times New Roman" w:eastAsia="Times New Roman" w:hAnsi="Times New Roman" w:cs="Arial"/>
      <w:b/>
      <w:sz w:val="24"/>
      <w:szCs w:val="16"/>
      <w:lang w:val="lt-LT" w:eastAsia="ar-SA"/>
    </w:rPr>
  </w:style>
  <w:style w:type="paragraph" w:styleId="Turinys3">
    <w:name w:val="toc 3"/>
    <w:basedOn w:val="prastasis"/>
    <w:next w:val="prastasis"/>
    <w:rsid w:val="00C91F92"/>
    <w:pPr>
      <w:suppressAutoHyphens/>
      <w:spacing w:after="0" w:line="240" w:lineRule="auto"/>
      <w:ind w:left="360" w:firstLine="180"/>
    </w:pPr>
    <w:rPr>
      <w:rFonts w:ascii="Times New Roman" w:eastAsia="Times New Roman" w:hAnsi="Times New Roman" w:cs="Arial"/>
      <w:sz w:val="24"/>
      <w:szCs w:val="16"/>
      <w:lang w:val="lt-LT" w:eastAsia="ar-SA"/>
    </w:rPr>
  </w:style>
  <w:style w:type="paragraph" w:styleId="Porat">
    <w:name w:val="footer"/>
    <w:basedOn w:val="prastasis"/>
    <w:link w:val="Porat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PoratDiagrama1">
    <w:name w:val="Poraštė Diagrama1"/>
    <w:basedOn w:val="Numatytasispastraiposriftas"/>
    <w:link w:val="Porat"/>
    <w:uiPriority w:val="99"/>
    <w:rsid w:val="00C91F92"/>
    <w:rPr>
      <w:rFonts w:ascii="Times New Roman" w:eastAsia="Times New Roman" w:hAnsi="Times New Roman" w:cs="Arial"/>
      <w:sz w:val="24"/>
      <w:szCs w:val="16"/>
      <w:lang w:val="lt-LT" w:eastAsia="ar-SA"/>
    </w:rPr>
  </w:style>
  <w:style w:type="paragraph" w:customStyle="1" w:styleId="Debesliotekstas1">
    <w:name w:val="Debesėlio tekstas1"/>
    <w:basedOn w:val="prastasis"/>
    <w:rsid w:val="00C91F92"/>
    <w:pPr>
      <w:suppressAutoHyphens/>
      <w:spacing w:after="0" w:line="240" w:lineRule="auto"/>
    </w:pPr>
    <w:rPr>
      <w:rFonts w:ascii="Tahoma" w:eastAsia="Times New Roman" w:hAnsi="Tahoma" w:cs="Tahoma"/>
      <w:sz w:val="24"/>
      <w:szCs w:val="16"/>
      <w:lang w:val="lt-LT" w:eastAsia="ar-SA"/>
    </w:rPr>
  </w:style>
  <w:style w:type="paragraph" w:customStyle="1" w:styleId="finmingeneral">
    <w:name w:val="finmin general"/>
    <w:basedOn w:val="prastasis"/>
    <w:rsid w:val="00C91F92"/>
    <w:pPr>
      <w:widowControl w:val="0"/>
      <w:suppressAutoHyphens/>
      <w:autoSpaceDE w:val="0"/>
      <w:spacing w:before="240" w:after="0" w:line="320" w:lineRule="atLeast"/>
      <w:ind w:left="717" w:hanging="360"/>
      <w:jc w:val="both"/>
    </w:pPr>
    <w:rPr>
      <w:rFonts w:ascii="Times New Roman" w:eastAsia="Times New Roman" w:hAnsi="Times New Roman" w:cs="Times New Roman"/>
      <w:sz w:val="24"/>
      <w:szCs w:val="24"/>
      <w:lang w:val="lt-LT" w:eastAsia="ar-SA"/>
    </w:rPr>
  </w:style>
  <w:style w:type="paragraph" w:customStyle="1" w:styleId="finminsub1">
    <w:name w:val="finmin sub 1"/>
    <w:basedOn w:val="finmingeneral"/>
    <w:rsid w:val="00C91F92"/>
  </w:style>
  <w:style w:type="paragraph" w:customStyle="1" w:styleId="Komentarotekstas1">
    <w:name w:val="Komentaro tekstas1"/>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kstas2">
    <w:name w:val="Komentaro tekstas2"/>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ma1">
    <w:name w:val="Komentaro tema1"/>
    <w:basedOn w:val="Komentarotekstas1"/>
    <w:next w:val="Komentarotekstas1"/>
    <w:rsid w:val="00C91F92"/>
    <w:rPr>
      <w:b/>
      <w:bCs/>
    </w:rPr>
  </w:style>
  <w:style w:type="paragraph" w:customStyle="1" w:styleId="CM16">
    <w:name w:val="CM16"/>
    <w:basedOn w:val="prastasis"/>
    <w:next w:val="prastasis"/>
    <w:rsid w:val="00C91F92"/>
    <w:pPr>
      <w:widowControl w:val="0"/>
      <w:suppressAutoHyphens/>
      <w:autoSpaceDE w:val="0"/>
      <w:spacing w:after="243" w:line="240" w:lineRule="auto"/>
    </w:pPr>
    <w:rPr>
      <w:rFonts w:ascii="Times New Roman" w:eastAsia="Times New Roman" w:hAnsi="Times New Roman" w:cs="Times New Roman"/>
      <w:sz w:val="24"/>
      <w:szCs w:val="24"/>
      <w:lang w:eastAsia="ar-SA"/>
    </w:rPr>
  </w:style>
  <w:style w:type="paragraph" w:customStyle="1" w:styleId="BodyText1">
    <w:name w:val="Body Text1"/>
    <w:rsid w:val="00C91F92"/>
    <w:pPr>
      <w:widowControl w:val="0"/>
      <w:tabs>
        <w:tab w:val="left" w:pos="397"/>
      </w:tabs>
      <w:suppressAutoHyphens/>
      <w:spacing w:after="0" w:line="240" w:lineRule="auto"/>
      <w:ind w:left="397" w:hanging="397"/>
      <w:jc w:val="both"/>
    </w:pPr>
    <w:rPr>
      <w:rFonts w:ascii="Times New Roman" w:eastAsia="Arial" w:hAnsi="Times New Roman" w:cs="Calibri"/>
      <w:color w:val="000000"/>
      <w:sz w:val="20"/>
      <w:szCs w:val="20"/>
      <w:lang w:eastAsia="ar-SA"/>
    </w:rPr>
  </w:style>
  <w:style w:type="paragraph" w:customStyle="1" w:styleId="CM17">
    <w:name w:val="CM17"/>
    <w:basedOn w:val="prastasis"/>
    <w:next w:val="prastasis"/>
    <w:rsid w:val="00C91F92"/>
    <w:pPr>
      <w:widowControl w:val="0"/>
      <w:suppressAutoHyphens/>
      <w:autoSpaceDE w:val="0"/>
      <w:spacing w:after="348"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AntratsDiagrama1">
    <w:name w:val="Antraštės Diagrama1"/>
    <w:basedOn w:val="Numatytasispastraiposriftas"/>
    <w:link w:val="Antrats"/>
    <w:uiPriority w:val="99"/>
    <w:rsid w:val="00C91F92"/>
    <w:rPr>
      <w:rFonts w:ascii="Times New Roman" w:eastAsia="Times New Roman" w:hAnsi="Times New Roman" w:cs="Arial"/>
      <w:sz w:val="24"/>
      <w:szCs w:val="16"/>
      <w:lang w:val="lt-LT" w:eastAsia="ar-SA"/>
    </w:rPr>
  </w:style>
  <w:style w:type="paragraph" w:customStyle="1" w:styleId="Sraas21">
    <w:name w:val="Sąrašas 21"/>
    <w:basedOn w:val="prastasis"/>
    <w:rsid w:val="00C91F92"/>
    <w:pPr>
      <w:suppressAutoHyphens/>
      <w:spacing w:after="0" w:line="240" w:lineRule="auto"/>
      <w:ind w:left="566" w:hanging="283"/>
    </w:pPr>
    <w:rPr>
      <w:rFonts w:ascii="Times New Roman" w:eastAsia="Times New Roman" w:hAnsi="Times New Roman" w:cs="Arial"/>
      <w:sz w:val="24"/>
      <w:szCs w:val="16"/>
      <w:lang w:val="lt-LT" w:eastAsia="ar-SA"/>
    </w:rPr>
  </w:style>
  <w:style w:type="paragraph" w:customStyle="1" w:styleId="Sraas31">
    <w:name w:val="Sąrašas 31"/>
    <w:basedOn w:val="prastasis"/>
    <w:rsid w:val="00C91F92"/>
    <w:pPr>
      <w:suppressAutoHyphens/>
      <w:spacing w:after="0" w:line="240" w:lineRule="auto"/>
      <w:ind w:left="849" w:hanging="283"/>
    </w:pPr>
    <w:rPr>
      <w:rFonts w:ascii="Times New Roman" w:eastAsia="Times New Roman" w:hAnsi="Times New Roman" w:cs="Arial"/>
      <w:sz w:val="24"/>
      <w:szCs w:val="16"/>
      <w:lang w:val="lt-LT" w:eastAsia="ar-SA"/>
    </w:rPr>
  </w:style>
  <w:style w:type="paragraph" w:customStyle="1" w:styleId="Sraas41">
    <w:name w:val="Sąrašas 41"/>
    <w:basedOn w:val="prastasis"/>
    <w:rsid w:val="00C91F92"/>
    <w:pPr>
      <w:suppressAutoHyphens/>
      <w:spacing w:after="0" w:line="240" w:lineRule="auto"/>
      <w:ind w:left="1132" w:hanging="283"/>
    </w:pPr>
    <w:rPr>
      <w:rFonts w:ascii="Times New Roman" w:eastAsia="Times New Roman" w:hAnsi="Times New Roman" w:cs="Arial"/>
      <w:sz w:val="24"/>
      <w:szCs w:val="16"/>
      <w:lang w:val="lt-LT" w:eastAsia="ar-SA"/>
    </w:rPr>
  </w:style>
  <w:style w:type="paragraph" w:customStyle="1" w:styleId="Sraas51">
    <w:name w:val="Sąrašas 51"/>
    <w:basedOn w:val="prastasis"/>
    <w:rsid w:val="00C91F92"/>
    <w:pPr>
      <w:suppressAutoHyphens/>
      <w:spacing w:after="0" w:line="240" w:lineRule="auto"/>
      <w:ind w:left="1415" w:hanging="283"/>
    </w:pPr>
    <w:rPr>
      <w:rFonts w:ascii="Times New Roman" w:eastAsia="Times New Roman" w:hAnsi="Times New Roman" w:cs="Arial"/>
      <w:sz w:val="24"/>
      <w:szCs w:val="16"/>
      <w:lang w:val="lt-LT" w:eastAsia="ar-SA"/>
    </w:rPr>
  </w:style>
  <w:style w:type="paragraph" w:customStyle="1" w:styleId="Dokumentostruktra1">
    <w:name w:val="Dokumento struktūra1"/>
    <w:basedOn w:val="prastasis"/>
    <w:rsid w:val="00C91F92"/>
    <w:pPr>
      <w:shd w:val="clear" w:color="auto" w:fill="000080"/>
      <w:suppressAutoHyphens/>
      <w:spacing w:after="0" w:line="240" w:lineRule="auto"/>
    </w:pPr>
    <w:rPr>
      <w:rFonts w:ascii="Tahoma" w:eastAsia="Times New Roman" w:hAnsi="Tahoma" w:cs="Tahoma"/>
      <w:sz w:val="24"/>
      <w:szCs w:val="16"/>
      <w:lang w:val="lt-LT" w:eastAsia="ar-SA"/>
    </w:rPr>
  </w:style>
  <w:style w:type="paragraph" w:customStyle="1" w:styleId="Framecontents">
    <w:name w:val="Frame contents"/>
    <w:basedOn w:val="Pagrindinistekstas"/>
    <w:rsid w:val="00C91F92"/>
  </w:style>
  <w:style w:type="paragraph" w:customStyle="1" w:styleId="Sraopastraipa1">
    <w:name w:val="Sąrašo pastraipa1"/>
    <w:basedOn w:val="prastasis"/>
    <w:rsid w:val="00C91F92"/>
    <w:pPr>
      <w:suppressAutoHyphens/>
      <w:spacing w:after="0" w:line="240" w:lineRule="auto"/>
      <w:ind w:left="720"/>
    </w:pPr>
    <w:rPr>
      <w:rFonts w:ascii="Times New Roman" w:eastAsia="Times New Roman" w:hAnsi="Times New Roman" w:cs="Arial"/>
      <w:sz w:val="24"/>
      <w:szCs w:val="16"/>
      <w:lang w:val="lt-LT" w:eastAsia="ar-SA"/>
    </w:rPr>
  </w:style>
  <w:style w:type="paragraph" w:styleId="Sraassuenkleliais">
    <w:name w:val="List Bullet"/>
    <w:basedOn w:val="prastasis"/>
    <w:rsid w:val="00C91F92"/>
    <w:pPr>
      <w:numPr>
        <w:numId w:val="2"/>
      </w:numPr>
      <w:suppressAutoHyphens/>
      <w:spacing w:after="0" w:line="240" w:lineRule="auto"/>
      <w:ind w:left="0" w:firstLine="0"/>
    </w:pPr>
    <w:rPr>
      <w:rFonts w:ascii="Times New Roman" w:eastAsia="Times New Roman" w:hAnsi="Times New Roman" w:cs="Times New Roman"/>
      <w:szCs w:val="20"/>
      <w:lang w:val="lt-LT" w:eastAsia="ar-SA"/>
    </w:rPr>
  </w:style>
  <w:style w:type="paragraph" w:customStyle="1" w:styleId="TableContents">
    <w:name w:val="Table Contents"/>
    <w:basedOn w:val="prastasis"/>
    <w:rsid w:val="00C91F92"/>
    <w:pPr>
      <w:suppressLineNumbers/>
      <w:suppressAutoHyphens/>
      <w:spacing w:after="0" w:line="240" w:lineRule="auto"/>
    </w:pPr>
    <w:rPr>
      <w:rFonts w:ascii="Times New Roman" w:eastAsia="Times New Roman" w:hAnsi="Times New Roman" w:cs="Arial"/>
      <w:sz w:val="24"/>
      <w:szCs w:val="16"/>
      <w:lang w:val="lt-LT" w:eastAsia="ar-SA"/>
    </w:rPr>
  </w:style>
  <w:style w:type="paragraph" w:customStyle="1" w:styleId="TableHeading">
    <w:name w:val="Table Heading"/>
    <w:basedOn w:val="TableContents"/>
    <w:rsid w:val="00C91F92"/>
    <w:pPr>
      <w:jc w:val="center"/>
    </w:pPr>
    <w:rPr>
      <w:b/>
      <w:bCs/>
    </w:rPr>
  </w:style>
  <w:style w:type="paragraph" w:styleId="Pagrindiniotekstopirmatrauka">
    <w:name w:val="Body Text First Indent"/>
    <w:basedOn w:val="Pagrindinistekstas"/>
    <w:link w:val="PagrindiniotekstopirmatraukaDiagrama"/>
    <w:rsid w:val="00C91F92"/>
    <w:pPr>
      <w:ind w:firstLine="283"/>
    </w:pPr>
  </w:style>
  <w:style w:type="character" w:customStyle="1" w:styleId="PagrindiniotekstopirmatraukaDiagrama">
    <w:name w:val="Pagrindinio teksto pirma įtrauka Diagrama"/>
    <w:basedOn w:val="PagrindinistekstasDiagrama1"/>
    <w:link w:val="Pagrindiniotekstopirmatrauka"/>
    <w:rsid w:val="00C91F92"/>
    <w:rPr>
      <w:rFonts w:ascii="Times New Roman" w:eastAsia="Times New Roman" w:hAnsi="Times New Roman" w:cs="Times New Roman"/>
      <w:sz w:val="20"/>
      <w:szCs w:val="20"/>
      <w:lang w:eastAsia="ar-SA"/>
    </w:rPr>
  </w:style>
  <w:style w:type="character" w:styleId="Komentaronuoroda">
    <w:name w:val="annotation reference"/>
    <w:uiPriority w:val="99"/>
    <w:semiHidden/>
    <w:unhideWhenUsed/>
    <w:rsid w:val="00C91F92"/>
    <w:rPr>
      <w:sz w:val="16"/>
      <w:szCs w:val="16"/>
    </w:rPr>
  </w:style>
  <w:style w:type="paragraph" w:styleId="Komentarotekstas">
    <w:name w:val="annotation text"/>
    <w:basedOn w:val="prastasis"/>
    <w:link w:val="KomentarotekstasDiagrama1"/>
    <w:uiPriority w:val="99"/>
    <w:semiHidden/>
    <w:unhideWhenUsed/>
    <w:rsid w:val="00C91F92"/>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KomentarotekstasDiagrama1">
    <w:name w:val="Komentaro tekstas Diagrama1"/>
    <w:basedOn w:val="Numatytasispastraiposriftas"/>
    <w:link w:val="Komentarotekstas"/>
    <w:uiPriority w:val="99"/>
    <w:semiHidden/>
    <w:rsid w:val="00C91F92"/>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1"/>
    <w:uiPriority w:val="99"/>
    <w:semiHidden/>
    <w:unhideWhenUsed/>
    <w:rsid w:val="00C91F92"/>
    <w:rPr>
      <w:b/>
      <w:bCs/>
    </w:rPr>
  </w:style>
  <w:style w:type="character" w:customStyle="1" w:styleId="KomentarotemaDiagrama1">
    <w:name w:val="Komentaro tema Diagrama1"/>
    <w:basedOn w:val="KomentarotekstasDiagrama1"/>
    <w:link w:val="Komentarotema"/>
    <w:uiPriority w:val="99"/>
    <w:semiHidden/>
    <w:rsid w:val="00C91F92"/>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1"/>
    <w:uiPriority w:val="99"/>
    <w:semiHidden/>
    <w:unhideWhenUsed/>
    <w:rsid w:val="00C91F92"/>
    <w:pPr>
      <w:suppressAutoHyphens/>
      <w:spacing w:after="0" w:line="240" w:lineRule="auto"/>
    </w:pPr>
    <w:rPr>
      <w:rFonts w:ascii="Tahoma" w:eastAsia="Times New Roman" w:hAnsi="Tahoma" w:cs="Times New Roman"/>
      <w:sz w:val="16"/>
      <w:szCs w:val="16"/>
      <w:lang w:val="lt-LT" w:eastAsia="ar-SA"/>
    </w:rPr>
  </w:style>
  <w:style w:type="character" w:customStyle="1" w:styleId="DebesliotekstasDiagrama1">
    <w:name w:val="Debesėlio tekstas Diagrama1"/>
    <w:basedOn w:val="Numatytasispastraiposriftas"/>
    <w:link w:val="Debesliotekstas"/>
    <w:uiPriority w:val="99"/>
    <w:semiHidden/>
    <w:rsid w:val="00C91F92"/>
    <w:rPr>
      <w:rFonts w:ascii="Tahoma" w:eastAsia="Times New Roman" w:hAnsi="Tahoma" w:cs="Times New Roman"/>
      <w:sz w:val="16"/>
      <w:szCs w:val="16"/>
      <w:lang w:val="lt-LT" w:eastAsia="ar-SA"/>
    </w:rPr>
  </w:style>
  <w:style w:type="table" w:styleId="Lentelstinklelis">
    <w:name w:val="Table Grid"/>
    <w:basedOn w:val="prastojilentel"/>
    <w:uiPriority w:val="39"/>
    <w:rsid w:val="00C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uiPriority w:val="99"/>
    <w:semiHidden/>
    <w:unhideWhenUsed/>
    <w:rsid w:val="00595BC5"/>
  </w:style>
  <w:style w:type="paragraph" w:customStyle="1" w:styleId="msonormal0">
    <w:name w:val="msonormal"/>
    <w:basedOn w:val="prastasis"/>
    <w:rsid w:val="00595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3B4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477">
      <w:bodyDiv w:val="1"/>
      <w:marLeft w:val="0"/>
      <w:marRight w:val="0"/>
      <w:marTop w:val="0"/>
      <w:marBottom w:val="0"/>
      <w:divBdr>
        <w:top w:val="none" w:sz="0" w:space="0" w:color="auto"/>
        <w:left w:val="none" w:sz="0" w:space="0" w:color="auto"/>
        <w:bottom w:val="none" w:sz="0" w:space="0" w:color="auto"/>
        <w:right w:val="none" w:sz="0" w:space="0" w:color="auto"/>
      </w:divBdr>
    </w:div>
    <w:div w:id="35742361">
      <w:bodyDiv w:val="1"/>
      <w:marLeft w:val="0"/>
      <w:marRight w:val="0"/>
      <w:marTop w:val="0"/>
      <w:marBottom w:val="0"/>
      <w:divBdr>
        <w:top w:val="none" w:sz="0" w:space="0" w:color="auto"/>
        <w:left w:val="none" w:sz="0" w:space="0" w:color="auto"/>
        <w:bottom w:val="none" w:sz="0" w:space="0" w:color="auto"/>
        <w:right w:val="none" w:sz="0" w:space="0" w:color="auto"/>
      </w:divBdr>
      <w:divsChild>
        <w:div w:id="468010970">
          <w:marLeft w:val="0"/>
          <w:marRight w:val="0"/>
          <w:marTop w:val="0"/>
          <w:marBottom w:val="0"/>
          <w:divBdr>
            <w:top w:val="none" w:sz="0" w:space="0" w:color="auto"/>
            <w:left w:val="none" w:sz="0" w:space="0" w:color="auto"/>
            <w:bottom w:val="none" w:sz="0" w:space="0" w:color="auto"/>
            <w:right w:val="none" w:sz="0" w:space="0" w:color="auto"/>
          </w:divBdr>
        </w:div>
        <w:div w:id="1077244417">
          <w:marLeft w:val="0"/>
          <w:marRight w:val="0"/>
          <w:marTop w:val="0"/>
          <w:marBottom w:val="0"/>
          <w:divBdr>
            <w:top w:val="none" w:sz="0" w:space="0" w:color="auto"/>
            <w:left w:val="none" w:sz="0" w:space="0" w:color="auto"/>
            <w:bottom w:val="none" w:sz="0" w:space="0" w:color="auto"/>
            <w:right w:val="none" w:sz="0" w:space="0" w:color="auto"/>
          </w:divBdr>
          <w:divsChild>
            <w:div w:id="559754800">
              <w:marLeft w:val="0"/>
              <w:marRight w:val="0"/>
              <w:marTop w:val="0"/>
              <w:marBottom w:val="0"/>
              <w:divBdr>
                <w:top w:val="none" w:sz="0" w:space="0" w:color="auto"/>
                <w:left w:val="none" w:sz="0" w:space="0" w:color="auto"/>
                <w:bottom w:val="none" w:sz="0" w:space="0" w:color="auto"/>
                <w:right w:val="none" w:sz="0" w:space="0" w:color="auto"/>
              </w:divBdr>
            </w:div>
            <w:div w:id="158009775">
              <w:marLeft w:val="0"/>
              <w:marRight w:val="0"/>
              <w:marTop w:val="0"/>
              <w:marBottom w:val="0"/>
              <w:divBdr>
                <w:top w:val="none" w:sz="0" w:space="0" w:color="auto"/>
                <w:left w:val="none" w:sz="0" w:space="0" w:color="auto"/>
                <w:bottom w:val="none" w:sz="0" w:space="0" w:color="auto"/>
                <w:right w:val="none" w:sz="0" w:space="0" w:color="auto"/>
              </w:divBdr>
            </w:div>
            <w:div w:id="251815426">
              <w:marLeft w:val="0"/>
              <w:marRight w:val="0"/>
              <w:marTop w:val="0"/>
              <w:marBottom w:val="0"/>
              <w:divBdr>
                <w:top w:val="none" w:sz="0" w:space="0" w:color="auto"/>
                <w:left w:val="none" w:sz="0" w:space="0" w:color="auto"/>
                <w:bottom w:val="none" w:sz="0" w:space="0" w:color="auto"/>
                <w:right w:val="none" w:sz="0" w:space="0" w:color="auto"/>
              </w:divBdr>
            </w:div>
            <w:div w:id="222907392">
              <w:marLeft w:val="0"/>
              <w:marRight w:val="0"/>
              <w:marTop w:val="0"/>
              <w:marBottom w:val="0"/>
              <w:divBdr>
                <w:top w:val="none" w:sz="0" w:space="0" w:color="auto"/>
                <w:left w:val="none" w:sz="0" w:space="0" w:color="auto"/>
                <w:bottom w:val="none" w:sz="0" w:space="0" w:color="auto"/>
                <w:right w:val="none" w:sz="0" w:space="0" w:color="auto"/>
              </w:divBdr>
            </w:div>
          </w:divsChild>
        </w:div>
        <w:div w:id="1737819032">
          <w:marLeft w:val="0"/>
          <w:marRight w:val="0"/>
          <w:marTop w:val="0"/>
          <w:marBottom w:val="0"/>
          <w:divBdr>
            <w:top w:val="none" w:sz="0" w:space="0" w:color="auto"/>
            <w:left w:val="none" w:sz="0" w:space="0" w:color="auto"/>
            <w:bottom w:val="none" w:sz="0" w:space="0" w:color="auto"/>
            <w:right w:val="none" w:sz="0" w:space="0" w:color="auto"/>
          </w:divBdr>
          <w:divsChild>
            <w:div w:id="685711889">
              <w:marLeft w:val="0"/>
              <w:marRight w:val="0"/>
              <w:marTop w:val="0"/>
              <w:marBottom w:val="0"/>
              <w:divBdr>
                <w:top w:val="none" w:sz="0" w:space="0" w:color="auto"/>
                <w:left w:val="none" w:sz="0" w:space="0" w:color="auto"/>
                <w:bottom w:val="none" w:sz="0" w:space="0" w:color="auto"/>
                <w:right w:val="none" w:sz="0" w:space="0" w:color="auto"/>
              </w:divBdr>
            </w:div>
            <w:div w:id="2062552430">
              <w:marLeft w:val="0"/>
              <w:marRight w:val="0"/>
              <w:marTop w:val="0"/>
              <w:marBottom w:val="0"/>
              <w:divBdr>
                <w:top w:val="none" w:sz="0" w:space="0" w:color="auto"/>
                <w:left w:val="none" w:sz="0" w:space="0" w:color="auto"/>
                <w:bottom w:val="none" w:sz="0" w:space="0" w:color="auto"/>
                <w:right w:val="none" w:sz="0" w:space="0" w:color="auto"/>
              </w:divBdr>
            </w:div>
            <w:div w:id="851381522">
              <w:marLeft w:val="0"/>
              <w:marRight w:val="0"/>
              <w:marTop w:val="0"/>
              <w:marBottom w:val="0"/>
              <w:divBdr>
                <w:top w:val="none" w:sz="0" w:space="0" w:color="auto"/>
                <w:left w:val="none" w:sz="0" w:space="0" w:color="auto"/>
                <w:bottom w:val="none" w:sz="0" w:space="0" w:color="auto"/>
                <w:right w:val="none" w:sz="0" w:space="0" w:color="auto"/>
              </w:divBdr>
            </w:div>
          </w:divsChild>
        </w:div>
        <w:div w:id="1841701686">
          <w:marLeft w:val="0"/>
          <w:marRight w:val="0"/>
          <w:marTop w:val="0"/>
          <w:marBottom w:val="0"/>
          <w:divBdr>
            <w:top w:val="none" w:sz="0" w:space="0" w:color="auto"/>
            <w:left w:val="none" w:sz="0" w:space="0" w:color="auto"/>
            <w:bottom w:val="none" w:sz="0" w:space="0" w:color="auto"/>
            <w:right w:val="none" w:sz="0" w:space="0" w:color="auto"/>
          </w:divBdr>
        </w:div>
        <w:div w:id="1538858302">
          <w:marLeft w:val="0"/>
          <w:marRight w:val="0"/>
          <w:marTop w:val="0"/>
          <w:marBottom w:val="0"/>
          <w:divBdr>
            <w:top w:val="none" w:sz="0" w:space="0" w:color="auto"/>
            <w:left w:val="none" w:sz="0" w:space="0" w:color="auto"/>
            <w:bottom w:val="none" w:sz="0" w:space="0" w:color="auto"/>
            <w:right w:val="none" w:sz="0" w:space="0" w:color="auto"/>
          </w:divBdr>
          <w:divsChild>
            <w:div w:id="1735658973">
              <w:marLeft w:val="0"/>
              <w:marRight w:val="0"/>
              <w:marTop w:val="0"/>
              <w:marBottom w:val="0"/>
              <w:divBdr>
                <w:top w:val="none" w:sz="0" w:space="0" w:color="auto"/>
                <w:left w:val="none" w:sz="0" w:space="0" w:color="auto"/>
                <w:bottom w:val="none" w:sz="0" w:space="0" w:color="auto"/>
                <w:right w:val="none" w:sz="0" w:space="0" w:color="auto"/>
              </w:divBdr>
            </w:div>
            <w:div w:id="1955089458">
              <w:marLeft w:val="0"/>
              <w:marRight w:val="0"/>
              <w:marTop w:val="0"/>
              <w:marBottom w:val="0"/>
              <w:divBdr>
                <w:top w:val="none" w:sz="0" w:space="0" w:color="auto"/>
                <w:left w:val="none" w:sz="0" w:space="0" w:color="auto"/>
                <w:bottom w:val="none" w:sz="0" w:space="0" w:color="auto"/>
                <w:right w:val="none" w:sz="0" w:space="0" w:color="auto"/>
              </w:divBdr>
            </w:div>
            <w:div w:id="819227524">
              <w:marLeft w:val="0"/>
              <w:marRight w:val="0"/>
              <w:marTop w:val="0"/>
              <w:marBottom w:val="0"/>
              <w:divBdr>
                <w:top w:val="none" w:sz="0" w:space="0" w:color="auto"/>
                <w:left w:val="none" w:sz="0" w:space="0" w:color="auto"/>
                <w:bottom w:val="none" w:sz="0" w:space="0" w:color="auto"/>
                <w:right w:val="none" w:sz="0" w:space="0" w:color="auto"/>
              </w:divBdr>
            </w:div>
          </w:divsChild>
        </w:div>
        <w:div w:id="1727145911">
          <w:marLeft w:val="0"/>
          <w:marRight w:val="0"/>
          <w:marTop w:val="0"/>
          <w:marBottom w:val="0"/>
          <w:divBdr>
            <w:top w:val="none" w:sz="0" w:space="0" w:color="auto"/>
            <w:left w:val="none" w:sz="0" w:space="0" w:color="auto"/>
            <w:bottom w:val="none" w:sz="0" w:space="0" w:color="auto"/>
            <w:right w:val="none" w:sz="0" w:space="0" w:color="auto"/>
          </w:divBdr>
        </w:div>
        <w:div w:id="663363540">
          <w:marLeft w:val="0"/>
          <w:marRight w:val="0"/>
          <w:marTop w:val="0"/>
          <w:marBottom w:val="0"/>
          <w:divBdr>
            <w:top w:val="none" w:sz="0" w:space="0" w:color="auto"/>
            <w:left w:val="none" w:sz="0" w:space="0" w:color="auto"/>
            <w:bottom w:val="none" w:sz="0" w:space="0" w:color="auto"/>
            <w:right w:val="none" w:sz="0" w:space="0" w:color="auto"/>
          </w:divBdr>
        </w:div>
        <w:div w:id="733158791">
          <w:marLeft w:val="0"/>
          <w:marRight w:val="0"/>
          <w:marTop w:val="0"/>
          <w:marBottom w:val="0"/>
          <w:divBdr>
            <w:top w:val="none" w:sz="0" w:space="0" w:color="auto"/>
            <w:left w:val="none" w:sz="0" w:space="0" w:color="auto"/>
            <w:bottom w:val="none" w:sz="0" w:space="0" w:color="auto"/>
            <w:right w:val="none" w:sz="0" w:space="0" w:color="auto"/>
          </w:divBdr>
        </w:div>
        <w:div w:id="1465466383">
          <w:marLeft w:val="0"/>
          <w:marRight w:val="0"/>
          <w:marTop w:val="0"/>
          <w:marBottom w:val="0"/>
          <w:divBdr>
            <w:top w:val="none" w:sz="0" w:space="0" w:color="auto"/>
            <w:left w:val="none" w:sz="0" w:space="0" w:color="auto"/>
            <w:bottom w:val="none" w:sz="0" w:space="0" w:color="auto"/>
            <w:right w:val="none" w:sz="0" w:space="0" w:color="auto"/>
          </w:divBdr>
        </w:div>
        <w:div w:id="1621647437">
          <w:marLeft w:val="0"/>
          <w:marRight w:val="0"/>
          <w:marTop w:val="0"/>
          <w:marBottom w:val="0"/>
          <w:divBdr>
            <w:top w:val="none" w:sz="0" w:space="0" w:color="auto"/>
            <w:left w:val="none" w:sz="0" w:space="0" w:color="auto"/>
            <w:bottom w:val="none" w:sz="0" w:space="0" w:color="auto"/>
            <w:right w:val="none" w:sz="0" w:space="0" w:color="auto"/>
          </w:divBdr>
          <w:divsChild>
            <w:div w:id="1716539656">
              <w:marLeft w:val="0"/>
              <w:marRight w:val="0"/>
              <w:marTop w:val="0"/>
              <w:marBottom w:val="0"/>
              <w:divBdr>
                <w:top w:val="none" w:sz="0" w:space="0" w:color="auto"/>
                <w:left w:val="none" w:sz="0" w:space="0" w:color="auto"/>
                <w:bottom w:val="none" w:sz="0" w:space="0" w:color="auto"/>
                <w:right w:val="none" w:sz="0" w:space="0" w:color="auto"/>
              </w:divBdr>
            </w:div>
            <w:div w:id="11667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579">
          <w:marLeft w:val="0"/>
          <w:marRight w:val="0"/>
          <w:marTop w:val="0"/>
          <w:marBottom w:val="0"/>
          <w:divBdr>
            <w:top w:val="none" w:sz="0" w:space="0" w:color="auto"/>
            <w:left w:val="none" w:sz="0" w:space="0" w:color="auto"/>
            <w:bottom w:val="none" w:sz="0" w:space="0" w:color="auto"/>
            <w:right w:val="none" w:sz="0" w:space="0" w:color="auto"/>
          </w:divBdr>
        </w:div>
        <w:div w:id="208421435">
          <w:marLeft w:val="0"/>
          <w:marRight w:val="0"/>
          <w:marTop w:val="0"/>
          <w:marBottom w:val="0"/>
          <w:divBdr>
            <w:top w:val="none" w:sz="0" w:space="0" w:color="auto"/>
            <w:left w:val="none" w:sz="0" w:space="0" w:color="auto"/>
            <w:bottom w:val="none" w:sz="0" w:space="0" w:color="auto"/>
            <w:right w:val="none" w:sz="0" w:space="0" w:color="auto"/>
          </w:divBdr>
        </w:div>
        <w:div w:id="1913195783">
          <w:marLeft w:val="0"/>
          <w:marRight w:val="0"/>
          <w:marTop w:val="0"/>
          <w:marBottom w:val="0"/>
          <w:divBdr>
            <w:top w:val="none" w:sz="0" w:space="0" w:color="auto"/>
            <w:left w:val="none" w:sz="0" w:space="0" w:color="auto"/>
            <w:bottom w:val="none" w:sz="0" w:space="0" w:color="auto"/>
            <w:right w:val="none" w:sz="0" w:space="0" w:color="auto"/>
          </w:divBdr>
        </w:div>
        <w:div w:id="1948731991">
          <w:marLeft w:val="0"/>
          <w:marRight w:val="0"/>
          <w:marTop w:val="0"/>
          <w:marBottom w:val="0"/>
          <w:divBdr>
            <w:top w:val="none" w:sz="0" w:space="0" w:color="auto"/>
            <w:left w:val="none" w:sz="0" w:space="0" w:color="auto"/>
            <w:bottom w:val="none" w:sz="0" w:space="0" w:color="auto"/>
            <w:right w:val="none" w:sz="0" w:space="0" w:color="auto"/>
          </w:divBdr>
          <w:divsChild>
            <w:div w:id="1377388338">
              <w:marLeft w:val="0"/>
              <w:marRight w:val="0"/>
              <w:marTop w:val="0"/>
              <w:marBottom w:val="0"/>
              <w:divBdr>
                <w:top w:val="none" w:sz="0" w:space="0" w:color="auto"/>
                <w:left w:val="none" w:sz="0" w:space="0" w:color="auto"/>
                <w:bottom w:val="none" w:sz="0" w:space="0" w:color="auto"/>
                <w:right w:val="none" w:sz="0" w:space="0" w:color="auto"/>
              </w:divBdr>
            </w:div>
            <w:div w:id="1490822756">
              <w:marLeft w:val="0"/>
              <w:marRight w:val="0"/>
              <w:marTop w:val="0"/>
              <w:marBottom w:val="0"/>
              <w:divBdr>
                <w:top w:val="none" w:sz="0" w:space="0" w:color="auto"/>
                <w:left w:val="none" w:sz="0" w:space="0" w:color="auto"/>
                <w:bottom w:val="none" w:sz="0" w:space="0" w:color="auto"/>
                <w:right w:val="none" w:sz="0" w:space="0" w:color="auto"/>
              </w:divBdr>
            </w:div>
            <w:div w:id="176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489">
      <w:bodyDiv w:val="1"/>
      <w:marLeft w:val="0"/>
      <w:marRight w:val="0"/>
      <w:marTop w:val="0"/>
      <w:marBottom w:val="0"/>
      <w:divBdr>
        <w:top w:val="none" w:sz="0" w:space="0" w:color="auto"/>
        <w:left w:val="none" w:sz="0" w:space="0" w:color="auto"/>
        <w:bottom w:val="none" w:sz="0" w:space="0" w:color="auto"/>
        <w:right w:val="none" w:sz="0" w:space="0" w:color="auto"/>
      </w:divBdr>
    </w:div>
    <w:div w:id="316303101">
      <w:bodyDiv w:val="1"/>
      <w:marLeft w:val="0"/>
      <w:marRight w:val="0"/>
      <w:marTop w:val="0"/>
      <w:marBottom w:val="0"/>
      <w:divBdr>
        <w:top w:val="none" w:sz="0" w:space="0" w:color="auto"/>
        <w:left w:val="none" w:sz="0" w:space="0" w:color="auto"/>
        <w:bottom w:val="none" w:sz="0" w:space="0" w:color="auto"/>
        <w:right w:val="none" w:sz="0" w:space="0" w:color="auto"/>
      </w:divBdr>
    </w:div>
    <w:div w:id="569116620">
      <w:bodyDiv w:val="1"/>
      <w:marLeft w:val="0"/>
      <w:marRight w:val="0"/>
      <w:marTop w:val="0"/>
      <w:marBottom w:val="0"/>
      <w:divBdr>
        <w:top w:val="none" w:sz="0" w:space="0" w:color="auto"/>
        <w:left w:val="none" w:sz="0" w:space="0" w:color="auto"/>
        <w:bottom w:val="none" w:sz="0" w:space="0" w:color="auto"/>
        <w:right w:val="none" w:sz="0" w:space="0" w:color="auto"/>
      </w:divBdr>
    </w:div>
    <w:div w:id="596980631">
      <w:bodyDiv w:val="1"/>
      <w:marLeft w:val="0"/>
      <w:marRight w:val="0"/>
      <w:marTop w:val="0"/>
      <w:marBottom w:val="0"/>
      <w:divBdr>
        <w:top w:val="none" w:sz="0" w:space="0" w:color="auto"/>
        <w:left w:val="none" w:sz="0" w:space="0" w:color="auto"/>
        <w:bottom w:val="none" w:sz="0" w:space="0" w:color="auto"/>
        <w:right w:val="none" w:sz="0" w:space="0" w:color="auto"/>
      </w:divBdr>
      <w:divsChild>
        <w:div w:id="1466502554">
          <w:marLeft w:val="0"/>
          <w:marRight w:val="0"/>
          <w:marTop w:val="0"/>
          <w:marBottom w:val="0"/>
          <w:divBdr>
            <w:top w:val="none" w:sz="0" w:space="0" w:color="auto"/>
            <w:left w:val="none" w:sz="0" w:space="0" w:color="auto"/>
            <w:bottom w:val="none" w:sz="0" w:space="0" w:color="auto"/>
            <w:right w:val="none" w:sz="0" w:space="0" w:color="auto"/>
          </w:divBdr>
        </w:div>
        <w:div w:id="1378973388">
          <w:marLeft w:val="0"/>
          <w:marRight w:val="0"/>
          <w:marTop w:val="0"/>
          <w:marBottom w:val="0"/>
          <w:divBdr>
            <w:top w:val="none" w:sz="0" w:space="0" w:color="auto"/>
            <w:left w:val="none" w:sz="0" w:space="0" w:color="auto"/>
            <w:bottom w:val="none" w:sz="0" w:space="0" w:color="auto"/>
            <w:right w:val="none" w:sz="0" w:space="0" w:color="auto"/>
          </w:divBdr>
        </w:div>
      </w:divsChild>
    </w:div>
    <w:div w:id="606544610">
      <w:bodyDiv w:val="1"/>
      <w:marLeft w:val="0"/>
      <w:marRight w:val="0"/>
      <w:marTop w:val="0"/>
      <w:marBottom w:val="0"/>
      <w:divBdr>
        <w:top w:val="none" w:sz="0" w:space="0" w:color="auto"/>
        <w:left w:val="none" w:sz="0" w:space="0" w:color="auto"/>
        <w:bottom w:val="none" w:sz="0" w:space="0" w:color="auto"/>
        <w:right w:val="none" w:sz="0" w:space="0" w:color="auto"/>
      </w:divBdr>
    </w:div>
    <w:div w:id="768086960">
      <w:bodyDiv w:val="1"/>
      <w:marLeft w:val="0"/>
      <w:marRight w:val="0"/>
      <w:marTop w:val="0"/>
      <w:marBottom w:val="0"/>
      <w:divBdr>
        <w:top w:val="none" w:sz="0" w:space="0" w:color="auto"/>
        <w:left w:val="none" w:sz="0" w:space="0" w:color="auto"/>
        <w:bottom w:val="none" w:sz="0" w:space="0" w:color="auto"/>
        <w:right w:val="none" w:sz="0" w:space="0" w:color="auto"/>
      </w:divBdr>
    </w:div>
    <w:div w:id="782112791">
      <w:bodyDiv w:val="1"/>
      <w:marLeft w:val="0"/>
      <w:marRight w:val="0"/>
      <w:marTop w:val="0"/>
      <w:marBottom w:val="0"/>
      <w:divBdr>
        <w:top w:val="none" w:sz="0" w:space="0" w:color="auto"/>
        <w:left w:val="none" w:sz="0" w:space="0" w:color="auto"/>
        <w:bottom w:val="none" w:sz="0" w:space="0" w:color="auto"/>
        <w:right w:val="none" w:sz="0" w:space="0" w:color="auto"/>
      </w:divBdr>
    </w:div>
    <w:div w:id="886795131">
      <w:bodyDiv w:val="1"/>
      <w:marLeft w:val="0"/>
      <w:marRight w:val="0"/>
      <w:marTop w:val="0"/>
      <w:marBottom w:val="0"/>
      <w:divBdr>
        <w:top w:val="none" w:sz="0" w:space="0" w:color="auto"/>
        <w:left w:val="none" w:sz="0" w:space="0" w:color="auto"/>
        <w:bottom w:val="none" w:sz="0" w:space="0" w:color="auto"/>
        <w:right w:val="none" w:sz="0" w:space="0" w:color="auto"/>
      </w:divBdr>
      <w:divsChild>
        <w:div w:id="298999544">
          <w:marLeft w:val="0"/>
          <w:marRight w:val="0"/>
          <w:marTop w:val="0"/>
          <w:marBottom w:val="0"/>
          <w:divBdr>
            <w:top w:val="none" w:sz="0" w:space="0" w:color="auto"/>
            <w:left w:val="none" w:sz="0" w:space="0" w:color="auto"/>
            <w:bottom w:val="none" w:sz="0" w:space="0" w:color="auto"/>
            <w:right w:val="none" w:sz="0" w:space="0" w:color="auto"/>
          </w:divBdr>
        </w:div>
        <w:div w:id="2109154611">
          <w:marLeft w:val="0"/>
          <w:marRight w:val="0"/>
          <w:marTop w:val="0"/>
          <w:marBottom w:val="0"/>
          <w:divBdr>
            <w:top w:val="none" w:sz="0" w:space="0" w:color="auto"/>
            <w:left w:val="none" w:sz="0" w:space="0" w:color="auto"/>
            <w:bottom w:val="none" w:sz="0" w:space="0" w:color="auto"/>
            <w:right w:val="none" w:sz="0" w:space="0" w:color="auto"/>
          </w:divBdr>
        </w:div>
      </w:divsChild>
    </w:div>
    <w:div w:id="965819919">
      <w:bodyDiv w:val="1"/>
      <w:marLeft w:val="0"/>
      <w:marRight w:val="0"/>
      <w:marTop w:val="0"/>
      <w:marBottom w:val="0"/>
      <w:divBdr>
        <w:top w:val="none" w:sz="0" w:space="0" w:color="auto"/>
        <w:left w:val="none" w:sz="0" w:space="0" w:color="auto"/>
        <w:bottom w:val="none" w:sz="0" w:space="0" w:color="auto"/>
        <w:right w:val="none" w:sz="0" w:space="0" w:color="auto"/>
      </w:divBdr>
      <w:divsChild>
        <w:div w:id="42171355">
          <w:marLeft w:val="0"/>
          <w:marRight w:val="0"/>
          <w:marTop w:val="0"/>
          <w:marBottom w:val="0"/>
          <w:divBdr>
            <w:top w:val="none" w:sz="0" w:space="0" w:color="auto"/>
            <w:left w:val="none" w:sz="0" w:space="0" w:color="auto"/>
            <w:bottom w:val="none" w:sz="0" w:space="0" w:color="auto"/>
            <w:right w:val="none" w:sz="0" w:space="0" w:color="auto"/>
          </w:divBdr>
          <w:divsChild>
            <w:div w:id="1679186235">
              <w:marLeft w:val="0"/>
              <w:marRight w:val="0"/>
              <w:marTop w:val="0"/>
              <w:marBottom w:val="0"/>
              <w:divBdr>
                <w:top w:val="none" w:sz="0" w:space="0" w:color="auto"/>
                <w:left w:val="none" w:sz="0" w:space="0" w:color="auto"/>
                <w:bottom w:val="none" w:sz="0" w:space="0" w:color="auto"/>
                <w:right w:val="none" w:sz="0" w:space="0" w:color="auto"/>
              </w:divBdr>
            </w:div>
            <w:div w:id="1634091251">
              <w:marLeft w:val="0"/>
              <w:marRight w:val="0"/>
              <w:marTop w:val="0"/>
              <w:marBottom w:val="0"/>
              <w:divBdr>
                <w:top w:val="none" w:sz="0" w:space="0" w:color="auto"/>
                <w:left w:val="none" w:sz="0" w:space="0" w:color="auto"/>
                <w:bottom w:val="none" w:sz="0" w:space="0" w:color="auto"/>
                <w:right w:val="none" w:sz="0" w:space="0" w:color="auto"/>
              </w:divBdr>
            </w:div>
            <w:div w:id="1116292374">
              <w:marLeft w:val="0"/>
              <w:marRight w:val="0"/>
              <w:marTop w:val="0"/>
              <w:marBottom w:val="0"/>
              <w:divBdr>
                <w:top w:val="none" w:sz="0" w:space="0" w:color="auto"/>
                <w:left w:val="none" w:sz="0" w:space="0" w:color="auto"/>
                <w:bottom w:val="none" w:sz="0" w:space="0" w:color="auto"/>
                <w:right w:val="none" w:sz="0" w:space="0" w:color="auto"/>
              </w:divBdr>
            </w:div>
            <w:div w:id="1780948381">
              <w:marLeft w:val="0"/>
              <w:marRight w:val="0"/>
              <w:marTop w:val="0"/>
              <w:marBottom w:val="0"/>
              <w:divBdr>
                <w:top w:val="none" w:sz="0" w:space="0" w:color="auto"/>
                <w:left w:val="none" w:sz="0" w:space="0" w:color="auto"/>
                <w:bottom w:val="none" w:sz="0" w:space="0" w:color="auto"/>
                <w:right w:val="none" w:sz="0" w:space="0" w:color="auto"/>
              </w:divBdr>
            </w:div>
            <w:div w:id="680929871">
              <w:marLeft w:val="0"/>
              <w:marRight w:val="0"/>
              <w:marTop w:val="0"/>
              <w:marBottom w:val="0"/>
              <w:divBdr>
                <w:top w:val="none" w:sz="0" w:space="0" w:color="auto"/>
                <w:left w:val="none" w:sz="0" w:space="0" w:color="auto"/>
                <w:bottom w:val="none" w:sz="0" w:space="0" w:color="auto"/>
                <w:right w:val="none" w:sz="0" w:space="0" w:color="auto"/>
              </w:divBdr>
            </w:div>
            <w:div w:id="820272815">
              <w:marLeft w:val="0"/>
              <w:marRight w:val="0"/>
              <w:marTop w:val="0"/>
              <w:marBottom w:val="0"/>
              <w:divBdr>
                <w:top w:val="none" w:sz="0" w:space="0" w:color="auto"/>
                <w:left w:val="none" w:sz="0" w:space="0" w:color="auto"/>
                <w:bottom w:val="none" w:sz="0" w:space="0" w:color="auto"/>
                <w:right w:val="none" w:sz="0" w:space="0" w:color="auto"/>
              </w:divBdr>
            </w:div>
          </w:divsChild>
        </w:div>
        <w:div w:id="720521546">
          <w:marLeft w:val="0"/>
          <w:marRight w:val="0"/>
          <w:marTop w:val="0"/>
          <w:marBottom w:val="0"/>
          <w:divBdr>
            <w:top w:val="none" w:sz="0" w:space="0" w:color="auto"/>
            <w:left w:val="none" w:sz="0" w:space="0" w:color="auto"/>
            <w:bottom w:val="none" w:sz="0" w:space="0" w:color="auto"/>
            <w:right w:val="none" w:sz="0" w:space="0" w:color="auto"/>
          </w:divBdr>
          <w:divsChild>
            <w:div w:id="684332576">
              <w:marLeft w:val="0"/>
              <w:marRight w:val="0"/>
              <w:marTop w:val="0"/>
              <w:marBottom w:val="0"/>
              <w:divBdr>
                <w:top w:val="none" w:sz="0" w:space="0" w:color="auto"/>
                <w:left w:val="none" w:sz="0" w:space="0" w:color="auto"/>
                <w:bottom w:val="none" w:sz="0" w:space="0" w:color="auto"/>
                <w:right w:val="none" w:sz="0" w:space="0" w:color="auto"/>
              </w:divBdr>
            </w:div>
            <w:div w:id="1456633965">
              <w:marLeft w:val="0"/>
              <w:marRight w:val="0"/>
              <w:marTop w:val="0"/>
              <w:marBottom w:val="0"/>
              <w:divBdr>
                <w:top w:val="none" w:sz="0" w:space="0" w:color="auto"/>
                <w:left w:val="none" w:sz="0" w:space="0" w:color="auto"/>
                <w:bottom w:val="none" w:sz="0" w:space="0" w:color="auto"/>
                <w:right w:val="none" w:sz="0" w:space="0" w:color="auto"/>
              </w:divBdr>
            </w:div>
            <w:div w:id="360513571">
              <w:marLeft w:val="0"/>
              <w:marRight w:val="0"/>
              <w:marTop w:val="0"/>
              <w:marBottom w:val="0"/>
              <w:divBdr>
                <w:top w:val="none" w:sz="0" w:space="0" w:color="auto"/>
                <w:left w:val="none" w:sz="0" w:space="0" w:color="auto"/>
                <w:bottom w:val="none" w:sz="0" w:space="0" w:color="auto"/>
                <w:right w:val="none" w:sz="0" w:space="0" w:color="auto"/>
              </w:divBdr>
            </w:div>
            <w:div w:id="863443410">
              <w:marLeft w:val="0"/>
              <w:marRight w:val="0"/>
              <w:marTop w:val="0"/>
              <w:marBottom w:val="0"/>
              <w:divBdr>
                <w:top w:val="none" w:sz="0" w:space="0" w:color="auto"/>
                <w:left w:val="none" w:sz="0" w:space="0" w:color="auto"/>
                <w:bottom w:val="none" w:sz="0" w:space="0" w:color="auto"/>
                <w:right w:val="none" w:sz="0" w:space="0" w:color="auto"/>
              </w:divBdr>
            </w:div>
          </w:divsChild>
        </w:div>
        <w:div w:id="1256789107">
          <w:marLeft w:val="0"/>
          <w:marRight w:val="0"/>
          <w:marTop w:val="0"/>
          <w:marBottom w:val="0"/>
          <w:divBdr>
            <w:top w:val="none" w:sz="0" w:space="0" w:color="auto"/>
            <w:left w:val="none" w:sz="0" w:space="0" w:color="auto"/>
            <w:bottom w:val="none" w:sz="0" w:space="0" w:color="auto"/>
            <w:right w:val="none" w:sz="0" w:space="0" w:color="auto"/>
          </w:divBdr>
          <w:divsChild>
            <w:div w:id="879630534">
              <w:marLeft w:val="0"/>
              <w:marRight w:val="0"/>
              <w:marTop w:val="0"/>
              <w:marBottom w:val="0"/>
              <w:divBdr>
                <w:top w:val="none" w:sz="0" w:space="0" w:color="auto"/>
                <w:left w:val="none" w:sz="0" w:space="0" w:color="auto"/>
                <w:bottom w:val="none" w:sz="0" w:space="0" w:color="auto"/>
                <w:right w:val="none" w:sz="0" w:space="0" w:color="auto"/>
              </w:divBdr>
            </w:div>
            <w:div w:id="1977032100">
              <w:marLeft w:val="0"/>
              <w:marRight w:val="0"/>
              <w:marTop w:val="0"/>
              <w:marBottom w:val="0"/>
              <w:divBdr>
                <w:top w:val="none" w:sz="0" w:space="0" w:color="auto"/>
                <w:left w:val="none" w:sz="0" w:space="0" w:color="auto"/>
                <w:bottom w:val="none" w:sz="0" w:space="0" w:color="auto"/>
                <w:right w:val="none" w:sz="0" w:space="0" w:color="auto"/>
              </w:divBdr>
            </w:div>
            <w:div w:id="940187544">
              <w:marLeft w:val="0"/>
              <w:marRight w:val="0"/>
              <w:marTop w:val="0"/>
              <w:marBottom w:val="0"/>
              <w:divBdr>
                <w:top w:val="none" w:sz="0" w:space="0" w:color="auto"/>
                <w:left w:val="none" w:sz="0" w:space="0" w:color="auto"/>
                <w:bottom w:val="none" w:sz="0" w:space="0" w:color="auto"/>
                <w:right w:val="none" w:sz="0" w:space="0" w:color="auto"/>
              </w:divBdr>
            </w:div>
            <w:div w:id="536940467">
              <w:marLeft w:val="0"/>
              <w:marRight w:val="0"/>
              <w:marTop w:val="0"/>
              <w:marBottom w:val="0"/>
              <w:divBdr>
                <w:top w:val="none" w:sz="0" w:space="0" w:color="auto"/>
                <w:left w:val="none" w:sz="0" w:space="0" w:color="auto"/>
                <w:bottom w:val="none" w:sz="0" w:space="0" w:color="auto"/>
                <w:right w:val="none" w:sz="0" w:space="0" w:color="auto"/>
              </w:divBdr>
            </w:div>
          </w:divsChild>
        </w:div>
        <w:div w:id="573048755">
          <w:marLeft w:val="0"/>
          <w:marRight w:val="0"/>
          <w:marTop w:val="0"/>
          <w:marBottom w:val="0"/>
          <w:divBdr>
            <w:top w:val="none" w:sz="0" w:space="0" w:color="auto"/>
            <w:left w:val="none" w:sz="0" w:space="0" w:color="auto"/>
            <w:bottom w:val="none" w:sz="0" w:space="0" w:color="auto"/>
            <w:right w:val="none" w:sz="0" w:space="0" w:color="auto"/>
          </w:divBdr>
          <w:divsChild>
            <w:div w:id="207373985">
              <w:marLeft w:val="0"/>
              <w:marRight w:val="0"/>
              <w:marTop w:val="0"/>
              <w:marBottom w:val="0"/>
              <w:divBdr>
                <w:top w:val="none" w:sz="0" w:space="0" w:color="auto"/>
                <w:left w:val="none" w:sz="0" w:space="0" w:color="auto"/>
                <w:bottom w:val="none" w:sz="0" w:space="0" w:color="auto"/>
                <w:right w:val="none" w:sz="0" w:space="0" w:color="auto"/>
              </w:divBdr>
            </w:div>
            <w:div w:id="807935383">
              <w:marLeft w:val="0"/>
              <w:marRight w:val="0"/>
              <w:marTop w:val="0"/>
              <w:marBottom w:val="0"/>
              <w:divBdr>
                <w:top w:val="none" w:sz="0" w:space="0" w:color="auto"/>
                <w:left w:val="none" w:sz="0" w:space="0" w:color="auto"/>
                <w:bottom w:val="none" w:sz="0" w:space="0" w:color="auto"/>
                <w:right w:val="none" w:sz="0" w:space="0" w:color="auto"/>
              </w:divBdr>
            </w:div>
            <w:div w:id="754866144">
              <w:marLeft w:val="0"/>
              <w:marRight w:val="0"/>
              <w:marTop w:val="0"/>
              <w:marBottom w:val="0"/>
              <w:divBdr>
                <w:top w:val="none" w:sz="0" w:space="0" w:color="auto"/>
                <w:left w:val="none" w:sz="0" w:space="0" w:color="auto"/>
                <w:bottom w:val="none" w:sz="0" w:space="0" w:color="auto"/>
                <w:right w:val="none" w:sz="0" w:space="0" w:color="auto"/>
              </w:divBdr>
            </w:div>
            <w:div w:id="1341078037">
              <w:marLeft w:val="0"/>
              <w:marRight w:val="0"/>
              <w:marTop w:val="0"/>
              <w:marBottom w:val="0"/>
              <w:divBdr>
                <w:top w:val="none" w:sz="0" w:space="0" w:color="auto"/>
                <w:left w:val="none" w:sz="0" w:space="0" w:color="auto"/>
                <w:bottom w:val="none" w:sz="0" w:space="0" w:color="auto"/>
                <w:right w:val="none" w:sz="0" w:space="0" w:color="auto"/>
              </w:divBdr>
            </w:div>
            <w:div w:id="1497113343">
              <w:marLeft w:val="0"/>
              <w:marRight w:val="0"/>
              <w:marTop w:val="0"/>
              <w:marBottom w:val="0"/>
              <w:divBdr>
                <w:top w:val="none" w:sz="0" w:space="0" w:color="auto"/>
                <w:left w:val="none" w:sz="0" w:space="0" w:color="auto"/>
                <w:bottom w:val="none" w:sz="0" w:space="0" w:color="auto"/>
                <w:right w:val="none" w:sz="0" w:space="0" w:color="auto"/>
              </w:divBdr>
            </w:div>
          </w:divsChild>
        </w:div>
        <w:div w:id="1797291729">
          <w:marLeft w:val="0"/>
          <w:marRight w:val="0"/>
          <w:marTop w:val="0"/>
          <w:marBottom w:val="0"/>
          <w:divBdr>
            <w:top w:val="none" w:sz="0" w:space="0" w:color="auto"/>
            <w:left w:val="none" w:sz="0" w:space="0" w:color="auto"/>
            <w:bottom w:val="none" w:sz="0" w:space="0" w:color="auto"/>
            <w:right w:val="none" w:sz="0" w:space="0" w:color="auto"/>
          </w:divBdr>
        </w:div>
        <w:div w:id="1207446113">
          <w:marLeft w:val="0"/>
          <w:marRight w:val="0"/>
          <w:marTop w:val="0"/>
          <w:marBottom w:val="0"/>
          <w:divBdr>
            <w:top w:val="none" w:sz="0" w:space="0" w:color="auto"/>
            <w:left w:val="none" w:sz="0" w:space="0" w:color="auto"/>
            <w:bottom w:val="none" w:sz="0" w:space="0" w:color="auto"/>
            <w:right w:val="none" w:sz="0" w:space="0" w:color="auto"/>
          </w:divBdr>
        </w:div>
        <w:div w:id="849831328">
          <w:marLeft w:val="0"/>
          <w:marRight w:val="0"/>
          <w:marTop w:val="0"/>
          <w:marBottom w:val="0"/>
          <w:divBdr>
            <w:top w:val="none" w:sz="0" w:space="0" w:color="auto"/>
            <w:left w:val="none" w:sz="0" w:space="0" w:color="auto"/>
            <w:bottom w:val="none" w:sz="0" w:space="0" w:color="auto"/>
            <w:right w:val="none" w:sz="0" w:space="0" w:color="auto"/>
          </w:divBdr>
          <w:divsChild>
            <w:div w:id="1673606526">
              <w:marLeft w:val="0"/>
              <w:marRight w:val="0"/>
              <w:marTop w:val="0"/>
              <w:marBottom w:val="0"/>
              <w:divBdr>
                <w:top w:val="none" w:sz="0" w:space="0" w:color="auto"/>
                <w:left w:val="none" w:sz="0" w:space="0" w:color="auto"/>
                <w:bottom w:val="none" w:sz="0" w:space="0" w:color="auto"/>
                <w:right w:val="none" w:sz="0" w:space="0" w:color="auto"/>
              </w:divBdr>
            </w:div>
            <w:div w:id="663704897">
              <w:marLeft w:val="0"/>
              <w:marRight w:val="0"/>
              <w:marTop w:val="0"/>
              <w:marBottom w:val="0"/>
              <w:divBdr>
                <w:top w:val="none" w:sz="0" w:space="0" w:color="auto"/>
                <w:left w:val="none" w:sz="0" w:space="0" w:color="auto"/>
                <w:bottom w:val="none" w:sz="0" w:space="0" w:color="auto"/>
                <w:right w:val="none" w:sz="0" w:space="0" w:color="auto"/>
              </w:divBdr>
            </w:div>
            <w:div w:id="1073623552">
              <w:marLeft w:val="0"/>
              <w:marRight w:val="0"/>
              <w:marTop w:val="0"/>
              <w:marBottom w:val="0"/>
              <w:divBdr>
                <w:top w:val="none" w:sz="0" w:space="0" w:color="auto"/>
                <w:left w:val="none" w:sz="0" w:space="0" w:color="auto"/>
                <w:bottom w:val="none" w:sz="0" w:space="0" w:color="auto"/>
                <w:right w:val="none" w:sz="0" w:space="0" w:color="auto"/>
              </w:divBdr>
            </w:div>
          </w:divsChild>
        </w:div>
        <w:div w:id="698050695">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0"/>
              <w:marRight w:val="0"/>
              <w:marTop w:val="0"/>
              <w:marBottom w:val="0"/>
              <w:divBdr>
                <w:top w:val="none" w:sz="0" w:space="0" w:color="auto"/>
                <w:left w:val="none" w:sz="0" w:space="0" w:color="auto"/>
                <w:bottom w:val="none" w:sz="0" w:space="0" w:color="auto"/>
                <w:right w:val="none" w:sz="0" w:space="0" w:color="auto"/>
              </w:divBdr>
            </w:div>
            <w:div w:id="485633738">
              <w:marLeft w:val="0"/>
              <w:marRight w:val="0"/>
              <w:marTop w:val="0"/>
              <w:marBottom w:val="0"/>
              <w:divBdr>
                <w:top w:val="none" w:sz="0" w:space="0" w:color="auto"/>
                <w:left w:val="none" w:sz="0" w:space="0" w:color="auto"/>
                <w:bottom w:val="none" w:sz="0" w:space="0" w:color="auto"/>
                <w:right w:val="none" w:sz="0" w:space="0" w:color="auto"/>
              </w:divBdr>
            </w:div>
            <w:div w:id="99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654">
      <w:bodyDiv w:val="1"/>
      <w:marLeft w:val="0"/>
      <w:marRight w:val="0"/>
      <w:marTop w:val="0"/>
      <w:marBottom w:val="0"/>
      <w:divBdr>
        <w:top w:val="none" w:sz="0" w:space="0" w:color="auto"/>
        <w:left w:val="none" w:sz="0" w:space="0" w:color="auto"/>
        <w:bottom w:val="none" w:sz="0" w:space="0" w:color="auto"/>
        <w:right w:val="none" w:sz="0" w:space="0" w:color="auto"/>
      </w:divBdr>
      <w:divsChild>
        <w:div w:id="1944025870">
          <w:marLeft w:val="0"/>
          <w:marRight w:val="0"/>
          <w:marTop w:val="0"/>
          <w:marBottom w:val="0"/>
          <w:divBdr>
            <w:top w:val="none" w:sz="0" w:space="0" w:color="auto"/>
            <w:left w:val="none" w:sz="0" w:space="0" w:color="auto"/>
            <w:bottom w:val="none" w:sz="0" w:space="0" w:color="auto"/>
            <w:right w:val="none" w:sz="0" w:space="0" w:color="auto"/>
          </w:divBdr>
        </w:div>
        <w:div w:id="2138601279">
          <w:marLeft w:val="0"/>
          <w:marRight w:val="0"/>
          <w:marTop w:val="0"/>
          <w:marBottom w:val="0"/>
          <w:divBdr>
            <w:top w:val="none" w:sz="0" w:space="0" w:color="auto"/>
            <w:left w:val="none" w:sz="0" w:space="0" w:color="auto"/>
            <w:bottom w:val="none" w:sz="0" w:space="0" w:color="auto"/>
            <w:right w:val="none" w:sz="0" w:space="0" w:color="auto"/>
          </w:divBdr>
        </w:div>
      </w:divsChild>
    </w:div>
    <w:div w:id="1230846195">
      <w:bodyDiv w:val="1"/>
      <w:marLeft w:val="0"/>
      <w:marRight w:val="0"/>
      <w:marTop w:val="0"/>
      <w:marBottom w:val="0"/>
      <w:divBdr>
        <w:top w:val="none" w:sz="0" w:space="0" w:color="auto"/>
        <w:left w:val="none" w:sz="0" w:space="0" w:color="auto"/>
        <w:bottom w:val="none" w:sz="0" w:space="0" w:color="auto"/>
        <w:right w:val="none" w:sz="0" w:space="0" w:color="auto"/>
      </w:divBdr>
      <w:divsChild>
        <w:div w:id="1949196062">
          <w:marLeft w:val="0"/>
          <w:marRight w:val="0"/>
          <w:marTop w:val="0"/>
          <w:marBottom w:val="0"/>
          <w:divBdr>
            <w:top w:val="none" w:sz="0" w:space="0" w:color="auto"/>
            <w:left w:val="none" w:sz="0" w:space="0" w:color="auto"/>
            <w:bottom w:val="none" w:sz="0" w:space="0" w:color="auto"/>
            <w:right w:val="none" w:sz="0" w:space="0" w:color="auto"/>
          </w:divBdr>
        </w:div>
        <w:div w:id="932201458">
          <w:marLeft w:val="0"/>
          <w:marRight w:val="0"/>
          <w:marTop w:val="0"/>
          <w:marBottom w:val="0"/>
          <w:divBdr>
            <w:top w:val="none" w:sz="0" w:space="0" w:color="auto"/>
            <w:left w:val="none" w:sz="0" w:space="0" w:color="auto"/>
            <w:bottom w:val="none" w:sz="0" w:space="0" w:color="auto"/>
            <w:right w:val="none" w:sz="0" w:space="0" w:color="auto"/>
          </w:divBdr>
        </w:div>
      </w:divsChild>
    </w:div>
    <w:div w:id="1236478265">
      <w:bodyDiv w:val="1"/>
      <w:marLeft w:val="0"/>
      <w:marRight w:val="0"/>
      <w:marTop w:val="0"/>
      <w:marBottom w:val="0"/>
      <w:divBdr>
        <w:top w:val="none" w:sz="0" w:space="0" w:color="auto"/>
        <w:left w:val="none" w:sz="0" w:space="0" w:color="auto"/>
        <w:bottom w:val="none" w:sz="0" w:space="0" w:color="auto"/>
        <w:right w:val="none" w:sz="0" w:space="0" w:color="auto"/>
      </w:divBdr>
    </w:div>
    <w:div w:id="1267344359">
      <w:bodyDiv w:val="1"/>
      <w:marLeft w:val="0"/>
      <w:marRight w:val="0"/>
      <w:marTop w:val="0"/>
      <w:marBottom w:val="0"/>
      <w:divBdr>
        <w:top w:val="none" w:sz="0" w:space="0" w:color="auto"/>
        <w:left w:val="none" w:sz="0" w:space="0" w:color="auto"/>
        <w:bottom w:val="none" w:sz="0" w:space="0" w:color="auto"/>
        <w:right w:val="none" w:sz="0" w:space="0" w:color="auto"/>
      </w:divBdr>
    </w:div>
    <w:div w:id="1459105196">
      <w:bodyDiv w:val="1"/>
      <w:marLeft w:val="0"/>
      <w:marRight w:val="0"/>
      <w:marTop w:val="0"/>
      <w:marBottom w:val="0"/>
      <w:divBdr>
        <w:top w:val="none" w:sz="0" w:space="0" w:color="auto"/>
        <w:left w:val="none" w:sz="0" w:space="0" w:color="auto"/>
        <w:bottom w:val="none" w:sz="0" w:space="0" w:color="auto"/>
        <w:right w:val="none" w:sz="0" w:space="0" w:color="auto"/>
      </w:divBdr>
    </w:div>
    <w:div w:id="1546602195">
      <w:bodyDiv w:val="1"/>
      <w:marLeft w:val="0"/>
      <w:marRight w:val="0"/>
      <w:marTop w:val="0"/>
      <w:marBottom w:val="0"/>
      <w:divBdr>
        <w:top w:val="none" w:sz="0" w:space="0" w:color="auto"/>
        <w:left w:val="none" w:sz="0" w:space="0" w:color="auto"/>
        <w:bottom w:val="none" w:sz="0" w:space="0" w:color="auto"/>
        <w:right w:val="none" w:sz="0" w:space="0" w:color="auto"/>
      </w:divBdr>
    </w:div>
    <w:div w:id="1634214048">
      <w:bodyDiv w:val="1"/>
      <w:marLeft w:val="0"/>
      <w:marRight w:val="0"/>
      <w:marTop w:val="0"/>
      <w:marBottom w:val="0"/>
      <w:divBdr>
        <w:top w:val="none" w:sz="0" w:space="0" w:color="auto"/>
        <w:left w:val="none" w:sz="0" w:space="0" w:color="auto"/>
        <w:bottom w:val="none" w:sz="0" w:space="0" w:color="auto"/>
        <w:right w:val="none" w:sz="0" w:space="0" w:color="auto"/>
      </w:divBdr>
      <w:divsChild>
        <w:div w:id="306514808">
          <w:marLeft w:val="0"/>
          <w:marRight w:val="0"/>
          <w:marTop w:val="0"/>
          <w:marBottom w:val="0"/>
          <w:divBdr>
            <w:top w:val="none" w:sz="0" w:space="0" w:color="auto"/>
            <w:left w:val="none" w:sz="0" w:space="0" w:color="auto"/>
            <w:bottom w:val="none" w:sz="0" w:space="0" w:color="auto"/>
            <w:right w:val="none" w:sz="0" w:space="0" w:color="auto"/>
          </w:divBdr>
        </w:div>
        <w:div w:id="2126461552">
          <w:marLeft w:val="0"/>
          <w:marRight w:val="0"/>
          <w:marTop w:val="0"/>
          <w:marBottom w:val="0"/>
          <w:divBdr>
            <w:top w:val="none" w:sz="0" w:space="0" w:color="auto"/>
            <w:left w:val="none" w:sz="0" w:space="0" w:color="auto"/>
            <w:bottom w:val="none" w:sz="0" w:space="0" w:color="auto"/>
            <w:right w:val="none" w:sz="0" w:space="0" w:color="auto"/>
          </w:divBdr>
        </w:div>
      </w:divsChild>
    </w:div>
    <w:div w:id="1706104303">
      <w:bodyDiv w:val="1"/>
      <w:marLeft w:val="0"/>
      <w:marRight w:val="0"/>
      <w:marTop w:val="0"/>
      <w:marBottom w:val="0"/>
      <w:divBdr>
        <w:top w:val="none" w:sz="0" w:space="0" w:color="auto"/>
        <w:left w:val="none" w:sz="0" w:space="0" w:color="auto"/>
        <w:bottom w:val="none" w:sz="0" w:space="0" w:color="auto"/>
        <w:right w:val="none" w:sz="0" w:space="0" w:color="auto"/>
      </w:divBdr>
      <w:divsChild>
        <w:div w:id="168833780">
          <w:marLeft w:val="0"/>
          <w:marRight w:val="0"/>
          <w:marTop w:val="0"/>
          <w:marBottom w:val="0"/>
          <w:divBdr>
            <w:top w:val="none" w:sz="0" w:space="0" w:color="auto"/>
            <w:left w:val="none" w:sz="0" w:space="0" w:color="auto"/>
            <w:bottom w:val="none" w:sz="0" w:space="0" w:color="auto"/>
            <w:right w:val="none" w:sz="0" w:space="0" w:color="auto"/>
          </w:divBdr>
        </w:div>
        <w:div w:id="235631346">
          <w:marLeft w:val="0"/>
          <w:marRight w:val="0"/>
          <w:marTop w:val="0"/>
          <w:marBottom w:val="0"/>
          <w:divBdr>
            <w:top w:val="none" w:sz="0" w:space="0" w:color="auto"/>
            <w:left w:val="none" w:sz="0" w:space="0" w:color="auto"/>
            <w:bottom w:val="none" w:sz="0" w:space="0" w:color="auto"/>
            <w:right w:val="none" w:sz="0" w:space="0" w:color="auto"/>
          </w:divBdr>
        </w:div>
      </w:divsChild>
    </w:div>
    <w:div w:id="1727028882">
      <w:bodyDiv w:val="1"/>
      <w:marLeft w:val="0"/>
      <w:marRight w:val="0"/>
      <w:marTop w:val="0"/>
      <w:marBottom w:val="0"/>
      <w:divBdr>
        <w:top w:val="none" w:sz="0" w:space="0" w:color="auto"/>
        <w:left w:val="none" w:sz="0" w:space="0" w:color="auto"/>
        <w:bottom w:val="none" w:sz="0" w:space="0" w:color="auto"/>
        <w:right w:val="none" w:sz="0" w:space="0" w:color="auto"/>
      </w:divBdr>
    </w:div>
    <w:div w:id="1740130333">
      <w:bodyDiv w:val="1"/>
      <w:marLeft w:val="0"/>
      <w:marRight w:val="0"/>
      <w:marTop w:val="0"/>
      <w:marBottom w:val="0"/>
      <w:divBdr>
        <w:top w:val="none" w:sz="0" w:space="0" w:color="auto"/>
        <w:left w:val="none" w:sz="0" w:space="0" w:color="auto"/>
        <w:bottom w:val="none" w:sz="0" w:space="0" w:color="auto"/>
        <w:right w:val="none" w:sz="0" w:space="0" w:color="auto"/>
      </w:divBdr>
    </w:div>
    <w:div w:id="1740901649">
      <w:bodyDiv w:val="1"/>
      <w:marLeft w:val="0"/>
      <w:marRight w:val="0"/>
      <w:marTop w:val="0"/>
      <w:marBottom w:val="0"/>
      <w:divBdr>
        <w:top w:val="none" w:sz="0" w:space="0" w:color="auto"/>
        <w:left w:val="none" w:sz="0" w:space="0" w:color="auto"/>
        <w:bottom w:val="none" w:sz="0" w:space="0" w:color="auto"/>
        <w:right w:val="none" w:sz="0" w:space="0" w:color="auto"/>
      </w:divBdr>
      <w:divsChild>
        <w:div w:id="1301574824">
          <w:marLeft w:val="0"/>
          <w:marRight w:val="0"/>
          <w:marTop w:val="0"/>
          <w:marBottom w:val="0"/>
          <w:divBdr>
            <w:top w:val="none" w:sz="0" w:space="0" w:color="auto"/>
            <w:left w:val="none" w:sz="0" w:space="0" w:color="auto"/>
            <w:bottom w:val="none" w:sz="0" w:space="0" w:color="auto"/>
            <w:right w:val="none" w:sz="0" w:space="0" w:color="auto"/>
          </w:divBdr>
          <w:divsChild>
            <w:div w:id="1440834279">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018190323">
              <w:marLeft w:val="0"/>
              <w:marRight w:val="0"/>
              <w:marTop w:val="0"/>
              <w:marBottom w:val="0"/>
              <w:divBdr>
                <w:top w:val="none" w:sz="0" w:space="0" w:color="auto"/>
                <w:left w:val="none" w:sz="0" w:space="0" w:color="auto"/>
                <w:bottom w:val="none" w:sz="0" w:space="0" w:color="auto"/>
                <w:right w:val="none" w:sz="0" w:space="0" w:color="auto"/>
              </w:divBdr>
            </w:div>
            <w:div w:id="1779985491">
              <w:marLeft w:val="0"/>
              <w:marRight w:val="0"/>
              <w:marTop w:val="0"/>
              <w:marBottom w:val="0"/>
              <w:divBdr>
                <w:top w:val="none" w:sz="0" w:space="0" w:color="auto"/>
                <w:left w:val="none" w:sz="0" w:space="0" w:color="auto"/>
                <w:bottom w:val="none" w:sz="0" w:space="0" w:color="auto"/>
                <w:right w:val="none" w:sz="0" w:space="0" w:color="auto"/>
              </w:divBdr>
            </w:div>
          </w:divsChild>
        </w:div>
        <w:div w:id="2055345103">
          <w:marLeft w:val="0"/>
          <w:marRight w:val="0"/>
          <w:marTop w:val="0"/>
          <w:marBottom w:val="0"/>
          <w:divBdr>
            <w:top w:val="none" w:sz="0" w:space="0" w:color="auto"/>
            <w:left w:val="none" w:sz="0" w:space="0" w:color="auto"/>
            <w:bottom w:val="none" w:sz="0" w:space="0" w:color="auto"/>
            <w:right w:val="none" w:sz="0" w:space="0" w:color="auto"/>
          </w:divBdr>
        </w:div>
      </w:divsChild>
    </w:div>
    <w:div w:id="1756630072">
      <w:bodyDiv w:val="1"/>
      <w:marLeft w:val="0"/>
      <w:marRight w:val="0"/>
      <w:marTop w:val="0"/>
      <w:marBottom w:val="0"/>
      <w:divBdr>
        <w:top w:val="none" w:sz="0" w:space="0" w:color="auto"/>
        <w:left w:val="none" w:sz="0" w:space="0" w:color="auto"/>
        <w:bottom w:val="none" w:sz="0" w:space="0" w:color="auto"/>
        <w:right w:val="none" w:sz="0" w:space="0" w:color="auto"/>
      </w:divBdr>
      <w:divsChild>
        <w:div w:id="769853020">
          <w:marLeft w:val="0"/>
          <w:marRight w:val="0"/>
          <w:marTop w:val="0"/>
          <w:marBottom w:val="0"/>
          <w:divBdr>
            <w:top w:val="none" w:sz="0" w:space="0" w:color="auto"/>
            <w:left w:val="none" w:sz="0" w:space="0" w:color="auto"/>
            <w:bottom w:val="none" w:sz="0" w:space="0" w:color="auto"/>
            <w:right w:val="none" w:sz="0" w:space="0" w:color="auto"/>
          </w:divBdr>
        </w:div>
        <w:div w:id="1563708384">
          <w:marLeft w:val="0"/>
          <w:marRight w:val="0"/>
          <w:marTop w:val="0"/>
          <w:marBottom w:val="0"/>
          <w:divBdr>
            <w:top w:val="none" w:sz="0" w:space="0" w:color="auto"/>
            <w:left w:val="none" w:sz="0" w:space="0" w:color="auto"/>
            <w:bottom w:val="none" w:sz="0" w:space="0" w:color="auto"/>
            <w:right w:val="none" w:sz="0" w:space="0" w:color="auto"/>
          </w:divBdr>
          <w:divsChild>
            <w:div w:id="2065133738">
              <w:marLeft w:val="0"/>
              <w:marRight w:val="0"/>
              <w:marTop w:val="0"/>
              <w:marBottom w:val="0"/>
              <w:divBdr>
                <w:top w:val="none" w:sz="0" w:space="0" w:color="auto"/>
                <w:left w:val="none" w:sz="0" w:space="0" w:color="auto"/>
                <w:bottom w:val="none" w:sz="0" w:space="0" w:color="auto"/>
                <w:right w:val="none" w:sz="0" w:space="0" w:color="auto"/>
              </w:divBdr>
            </w:div>
            <w:div w:id="1681854024">
              <w:marLeft w:val="0"/>
              <w:marRight w:val="0"/>
              <w:marTop w:val="0"/>
              <w:marBottom w:val="0"/>
              <w:divBdr>
                <w:top w:val="none" w:sz="0" w:space="0" w:color="auto"/>
                <w:left w:val="none" w:sz="0" w:space="0" w:color="auto"/>
                <w:bottom w:val="none" w:sz="0" w:space="0" w:color="auto"/>
                <w:right w:val="none" w:sz="0" w:space="0" w:color="auto"/>
              </w:divBdr>
            </w:div>
          </w:divsChild>
        </w:div>
        <w:div w:id="1999263367">
          <w:marLeft w:val="0"/>
          <w:marRight w:val="0"/>
          <w:marTop w:val="0"/>
          <w:marBottom w:val="0"/>
          <w:divBdr>
            <w:top w:val="none" w:sz="0" w:space="0" w:color="auto"/>
            <w:left w:val="none" w:sz="0" w:space="0" w:color="auto"/>
            <w:bottom w:val="none" w:sz="0" w:space="0" w:color="auto"/>
            <w:right w:val="none" w:sz="0" w:space="0" w:color="auto"/>
          </w:divBdr>
        </w:div>
        <w:div w:id="1047408999">
          <w:marLeft w:val="0"/>
          <w:marRight w:val="0"/>
          <w:marTop w:val="0"/>
          <w:marBottom w:val="0"/>
          <w:divBdr>
            <w:top w:val="none" w:sz="0" w:space="0" w:color="auto"/>
            <w:left w:val="none" w:sz="0" w:space="0" w:color="auto"/>
            <w:bottom w:val="none" w:sz="0" w:space="0" w:color="auto"/>
            <w:right w:val="none" w:sz="0" w:space="0" w:color="auto"/>
          </w:divBdr>
          <w:divsChild>
            <w:div w:id="322701107">
              <w:marLeft w:val="0"/>
              <w:marRight w:val="0"/>
              <w:marTop w:val="0"/>
              <w:marBottom w:val="0"/>
              <w:divBdr>
                <w:top w:val="none" w:sz="0" w:space="0" w:color="auto"/>
                <w:left w:val="none" w:sz="0" w:space="0" w:color="auto"/>
                <w:bottom w:val="none" w:sz="0" w:space="0" w:color="auto"/>
                <w:right w:val="none" w:sz="0" w:space="0" w:color="auto"/>
              </w:divBdr>
            </w:div>
            <w:div w:id="1251888503">
              <w:marLeft w:val="0"/>
              <w:marRight w:val="0"/>
              <w:marTop w:val="0"/>
              <w:marBottom w:val="0"/>
              <w:divBdr>
                <w:top w:val="none" w:sz="0" w:space="0" w:color="auto"/>
                <w:left w:val="none" w:sz="0" w:space="0" w:color="auto"/>
                <w:bottom w:val="none" w:sz="0" w:space="0" w:color="auto"/>
                <w:right w:val="none" w:sz="0" w:space="0" w:color="auto"/>
              </w:divBdr>
            </w:div>
            <w:div w:id="2105759182">
              <w:marLeft w:val="0"/>
              <w:marRight w:val="0"/>
              <w:marTop w:val="0"/>
              <w:marBottom w:val="0"/>
              <w:divBdr>
                <w:top w:val="none" w:sz="0" w:space="0" w:color="auto"/>
                <w:left w:val="none" w:sz="0" w:space="0" w:color="auto"/>
                <w:bottom w:val="none" w:sz="0" w:space="0" w:color="auto"/>
                <w:right w:val="none" w:sz="0" w:space="0" w:color="auto"/>
              </w:divBdr>
            </w:div>
            <w:div w:id="1535192192">
              <w:marLeft w:val="0"/>
              <w:marRight w:val="0"/>
              <w:marTop w:val="0"/>
              <w:marBottom w:val="0"/>
              <w:divBdr>
                <w:top w:val="none" w:sz="0" w:space="0" w:color="auto"/>
                <w:left w:val="none" w:sz="0" w:space="0" w:color="auto"/>
                <w:bottom w:val="none" w:sz="0" w:space="0" w:color="auto"/>
                <w:right w:val="none" w:sz="0" w:space="0" w:color="auto"/>
              </w:divBdr>
            </w:div>
            <w:div w:id="1073314202">
              <w:marLeft w:val="0"/>
              <w:marRight w:val="0"/>
              <w:marTop w:val="0"/>
              <w:marBottom w:val="0"/>
              <w:divBdr>
                <w:top w:val="none" w:sz="0" w:space="0" w:color="auto"/>
                <w:left w:val="none" w:sz="0" w:space="0" w:color="auto"/>
                <w:bottom w:val="none" w:sz="0" w:space="0" w:color="auto"/>
                <w:right w:val="none" w:sz="0" w:space="0" w:color="auto"/>
              </w:divBdr>
            </w:div>
            <w:div w:id="697464434">
              <w:marLeft w:val="0"/>
              <w:marRight w:val="0"/>
              <w:marTop w:val="0"/>
              <w:marBottom w:val="0"/>
              <w:divBdr>
                <w:top w:val="none" w:sz="0" w:space="0" w:color="auto"/>
                <w:left w:val="none" w:sz="0" w:space="0" w:color="auto"/>
                <w:bottom w:val="none" w:sz="0" w:space="0" w:color="auto"/>
                <w:right w:val="none" w:sz="0" w:space="0" w:color="auto"/>
              </w:divBdr>
            </w:div>
            <w:div w:id="343746290">
              <w:marLeft w:val="0"/>
              <w:marRight w:val="0"/>
              <w:marTop w:val="0"/>
              <w:marBottom w:val="0"/>
              <w:divBdr>
                <w:top w:val="none" w:sz="0" w:space="0" w:color="auto"/>
                <w:left w:val="none" w:sz="0" w:space="0" w:color="auto"/>
                <w:bottom w:val="none" w:sz="0" w:space="0" w:color="auto"/>
                <w:right w:val="none" w:sz="0" w:space="0" w:color="auto"/>
              </w:divBdr>
            </w:div>
            <w:div w:id="877930693">
              <w:marLeft w:val="0"/>
              <w:marRight w:val="0"/>
              <w:marTop w:val="0"/>
              <w:marBottom w:val="0"/>
              <w:divBdr>
                <w:top w:val="none" w:sz="0" w:space="0" w:color="auto"/>
                <w:left w:val="none" w:sz="0" w:space="0" w:color="auto"/>
                <w:bottom w:val="none" w:sz="0" w:space="0" w:color="auto"/>
                <w:right w:val="none" w:sz="0" w:space="0" w:color="auto"/>
              </w:divBdr>
            </w:div>
            <w:div w:id="277763884">
              <w:marLeft w:val="0"/>
              <w:marRight w:val="0"/>
              <w:marTop w:val="0"/>
              <w:marBottom w:val="0"/>
              <w:divBdr>
                <w:top w:val="none" w:sz="0" w:space="0" w:color="auto"/>
                <w:left w:val="none" w:sz="0" w:space="0" w:color="auto"/>
                <w:bottom w:val="none" w:sz="0" w:space="0" w:color="auto"/>
                <w:right w:val="none" w:sz="0" w:space="0" w:color="auto"/>
              </w:divBdr>
            </w:div>
            <w:div w:id="1293250613">
              <w:marLeft w:val="0"/>
              <w:marRight w:val="0"/>
              <w:marTop w:val="0"/>
              <w:marBottom w:val="0"/>
              <w:divBdr>
                <w:top w:val="none" w:sz="0" w:space="0" w:color="auto"/>
                <w:left w:val="none" w:sz="0" w:space="0" w:color="auto"/>
                <w:bottom w:val="none" w:sz="0" w:space="0" w:color="auto"/>
                <w:right w:val="none" w:sz="0" w:space="0" w:color="auto"/>
              </w:divBdr>
            </w:div>
            <w:div w:id="965046523">
              <w:marLeft w:val="0"/>
              <w:marRight w:val="0"/>
              <w:marTop w:val="0"/>
              <w:marBottom w:val="0"/>
              <w:divBdr>
                <w:top w:val="none" w:sz="0" w:space="0" w:color="auto"/>
                <w:left w:val="none" w:sz="0" w:space="0" w:color="auto"/>
                <w:bottom w:val="none" w:sz="0" w:space="0" w:color="auto"/>
                <w:right w:val="none" w:sz="0" w:space="0" w:color="auto"/>
              </w:divBdr>
            </w:div>
            <w:div w:id="1970940225">
              <w:marLeft w:val="0"/>
              <w:marRight w:val="0"/>
              <w:marTop w:val="0"/>
              <w:marBottom w:val="0"/>
              <w:divBdr>
                <w:top w:val="none" w:sz="0" w:space="0" w:color="auto"/>
                <w:left w:val="none" w:sz="0" w:space="0" w:color="auto"/>
                <w:bottom w:val="none" w:sz="0" w:space="0" w:color="auto"/>
                <w:right w:val="none" w:sz="0" w:space="0" w:color="auto"/>
              </w:divBdr>
            </w:div>
            <w:div w:id="722564637">
              <w:marLeft w:val="0"/>
              <w:marRight w:val="0"/>
              <w:marTop w:val="0"/>
              <w:marBottom w:val="0"/>
              <w:divBdr>
                <w:top w:val="none" w:sz="0" w:space="0" w:color="auto"/>
                <w:left w:val="none" w:sz="0" w:space="0" w:color="auto"/>
                <w:bottom w:val="none" w:sz="0" w:space="0" w:color="auto"/>
                <w:right w:val="none" w:sz="0" w:space="0" w:color="auto"/>
              </w:divBdr>
            </w:div>
            <w:div w:id="1640377243">
              <w:marLeft w:val="0"/>
              <w:marRight w:val="0"/>
              <w:marTop w:val="0"/>
              <w:marBottom w:val="0"/>
              <w:divBdr>
                <w:top w:val="none" w:sz="0" w:space="0" w:color="auto"/>
                <w:left w:val="none" w:sz="0" w:space="0" w:color="auto"/>
                <w:bottom w:val="none" w:sz="0" w:space="0" w:color="auto"/>
                <w:right w:val="none" w:sz="0" w:space="0" w:color="auto"/>
              </w:divBdr>
            </w:div>
            <w:div w:id="1666282526">
              <w:marLeft w:val="0"/>
              <w:marRight w:val="0"/>
              <w:marTop w:val="0"/>
              <w:marBottom w:val="0"/>
              <w:divBdr>
                <w:top w:val="none" w:sz="0" w:space="0" w:color="auto"/>
                <w:left w:val="none" w:sz="0" w:space="0" w:color="auto"/>
                <w:bottom w:val="none" w:sz="0" w:space="0" w:color="auto"/>
                <w:right w:val="none" w:sz="0" w:space="0" w:color="auto"/>
              </w:divBdr>
            </w:div>
            <w:div w:id="1481532573">
              <w:marLeft w:val="0"/>
              <w:marRight w:val="0"/>
              <w:marTop w:val="0"/>
              <w:marBottom w:val="0"/>
              <w:divBdr>
                <w:top w:val="none" w:sz="0" w:space="0" w:color="auto"/>
                <w:left w:val="none" w:sz="0" w:space="0" w:color="auto"/>
                <w:bottom w:val="none" w:sz="0" w:space="0" w:color="auto"/>
                <w:right w:val="none" w:sz="0" w:space="0" w:color="auto"/>
              </w:divBdr>
            </w:div>
            <w:div w:id="1950966890">
              <w:marLeft w:val="0"/>
              <w:marRight w:val="0"/>
              <w:marTop w:val="0"/>
              <w:marBottom w:val="0"/>
              <w:divBdr>
                <w:top w:val="none" w:sz="0" w:space="0" w:color="auto"/>
                <w:left w:val="none" w:sz="0" w:space="0" w:color="auto"/>
                <w:bottom w:val="none" w:sz="0" w:space="0" w:color="auto"/>
                <w:right w:val="none" w:sz="0" w:space="0" w:color="auto"/>
              </w:divBdr>
            </w:div>
            <w:div w:id="1718505853">
              <w:marLeft w:val="0"/>
              <w:marRight w:val="0"/>
              <w:marTop w:val="0"/>
              <w:marBottom w:val="0"/>
              <w:divBdr>
                <w:top w:val="none" w:sz="0" w:space="0" w:color="auto"/>
                <w:left w:val="none" w:sz="0" w:space="0" w:color="auto"/>
                <w:bottom w:val="none" w:sz="0" w:space="0" w:color="auto"/>
                <w:right w:val="none" w:sz="0" w:space="0" w:color="auto"/>
              </w:divBdr>
            </w:div>
          </w:divsChild>
        </w:div>
        <w:div w:id="1324236557">
          <w:marLeft w:val="0"/>
          <w:marRight w:val="0"/>
          <w:marTop w:val="0"/>
          <w:marBottom w:val="0"/>
          <w:divBdr>
            <w:top w:val="none" w:sz="0" w:space="0" w:color="auto"/>
            <w:left w:val="none" w:sz="0" w:space="0" w:color="auto"/>
            <w:bottom w:val="none" w:sz="0" w:space="0" w:color="auto"/>
            <w:right w:val="none" w:sz="0" w:space="0" w:color="auto"/>
          </w:divBdr>
        </w:div>
      </w:divsChild>
    </w:div>
    <w:div w:id="1793018088">
      <w:bodyDiv w:val="1"/>
      <w:marLeft w:val="0"/>
      <w:marRight w:val="0"/>
      <w:marTop w:val="0"/>
      <w:marBottom w:val="0"/>
      <w:divBdr>
        <w:top w:val="none" w:sz="0" w:space="0" w:color="auto"/>
        <w:left w:val="none" w:sz="0" w:space="0" w:color="auto"/>
        <w:bottom w:val="none" w:sz="0" w:space="0" w:color="auto"/>
        <w:right w:val="none" w:sz="0" w:space="0" w:color="auto"/>
      </w:divBdr>
    </w:div>
    <w:div w:id="1794441344">
      <w:bodyDiv w:val="1"/>
      <w:marLeft w:val="0"/>
      <w:marRight w:val="0"/>
      <w:marTop w:val="0"/>
      <w:marBottom w:val="0"/>
      <w:divBdr>
        <w:top w:val="none" w:sz="0" w:space="0" w:color="auto"/>
        <w:left w:val="none" w:sz="0" w:space="0" w:color="auto"/>
        <w:bottom w:val="none" w:sz="0" w:space="0" w:color="auto"/>
        <w:right w:val="none" w:sz="0" w:space="0" w:color="auto"/>
      </w:divBdr>
    </w:div>
    <w:div w:id="1866015090">
      <w:bodyDiv w:val="1"/>
      <w:marLeft w:val="0"/>
      <w:marRight w:val="0"/>
      <w:marTop w:val="0"/>
      <w:marBottom w:val="0"/>
      <w:divBdr>
        <w:top w:val="none" w:sz="0" w:space="0" w:color="auto"/>
        <w:left w:val="none" w:sz="0" w:space="0" w:color="auto"/>
        <w:bottom w:val="none" w:sz="0" w:space="0" w:color="auto"/>
        <w:right w:val="none" w:sz="0" w:space="0" w:color="auto"/>
      </w:divBdr>
    </w:div>
    <w:div w:id="2031103414">
      <w:bodyDiv w:val="1"/>
      <w:marLeft w:val="0"/>
      <w:marRight w:val="0"/>
      <w:marTop w:val="0"/>
      <w:marBottom w:val="0"/>
      <w:divBdr>
        <w:top w:val="none" w:sz="0" w:space="0" w:color="auto"/>
        <w:left w:val="none" w:sz="0" w:space="0" w:color="auto"/>
        <w:bottom w:val="none" w:sz="0" w:space="0" w:color="auto"/>
        <w:right w:val="none" w:sz="0" w:space="0" w:color="auto"/>
      </w:divBdr>
      <w:divsChild>
        <w:div w:id="1874415945">
          <w:marLeft w:val="0"/>
          <w:marRight w:val="0"/>
          <w:marTop w:val="0"/>
          <w:marBottom w:val="0"/>
          <w:divBdr>
            <w:top w:val="none" w:sz="0" w:space="0" w:color="auto"/>
            <w:left w:val="none" w:sz="0" w:space="0" w:color="auto"/>
            <w:bottom w:val="none" w:sz="0" w:space="0" w:color="auto"/>
            <w:right w:val="none" w:sz="0" w:space="0" w:color="auto"/>
          </w:divBdr>
        </w:div>
        <w:div w:id="1885681037">
          <w:marLeft w:val="0"/>
          <w:marRight w:val="0"/>
          <w:marTop w:val="0"/>
          <w:marBottom w:val="0"/>
          <w:divBdr>
            <w:top w:val="none" w:sz="0" w:space="0" w:color="auto"/>
            <w:left w:val="none" w:sz="0" w:space="0" w:color="auto"/>
            <w:bottom w:val="none" w:sz="0" w:space="0" w:color="auto"/>
            <w:right w:val="none" w:sz="0" w:space="0" w:color="auto"/>
          </w:divBdr>
        </w:div>
      </w:divsChild>
    </w:div>
    <w:div w:id="2055884534">
      <w:bodyDiv w:val="1"/>
      <w:marLeft w:val="0"/>
      <w:marRight w:val="0"/>
      <w:marTop w:val="0"/>
      <w:marBottom w:val="0"/>
      <w:divBdr>
        <w:top w:val="none" w:sz="0" w:space="0" w:color="auto"/>
        <w:left w:val="none" w:sz="0" w:space="0" w:color="auto"/>
        <w:bottom w:val="none" w:sz="0" w:space="0" w:color="auto"/>
        <w:right w:val="none" w:sz="0" w:space="0" w:color="auto"/>
      </w:divBdr>
    </w:div>
    <w:div w:id="2104957948">
      <w:bodyDiv w:val="1"/>
      <w:marLeft w:val="0"/>
      <w:marRight w:val="0"/>
      <w:marTop w:val="0"/>
      <w:marBottom w:val="0"/>
      <w:divBdr>
        <w:top w:val="none" w:sz="0" w:space="0" w:color="auto"/>
        <w:left w:val="none" w:sz="0" w:space="0" w:color="auto"/>
        <w:bottom w:val="none" w:sz="0" w:space="0" w:color="auto"/>
        <w:right w:val="none" w:sz="0" w:space="0" w:color="auto"/>
      </w:divBdr>
    </w:div>
    <w:div w:id="2129545791">
      <w:bodyDiv w:val="1"/>
      <w:marLeft w:val="0"/>
      <w:marRight w:val="0"/>
      <w:marTop w:val="0"/>
      <w:marBottom w:val="0"/>
      <w:divBdr>
        <w:top w:val="none" w:sz="0" w:space="0" w:color="auto"/>
        <w:left w:val="none" w:sz="0" w:space="0" w:color="auto"/>
        <w:bottom w:val="none" w:sz="0" w:space="0" w:color="auto"/>
        <w:right w:val="none" w:sz="0" w:space="0" w:color="auto"/>
      </w:divBdr>
    </w:div>
    <w:div w:id="2132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4625-C064-40E3-8904-EFA37366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22884</Words>
  <Characters>13044</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Paškauskienė</dc:creator>
  <cp:lastModifiedBy>„Windows“ vartotojas</cp:lastModifiedBy>
  <cp:revision>3</cp:revision>
  <dcterms:created xsi:type="dcterms:W3CDTF">2024-03-05T05:39:00Z</dcterms:created>
  <dcterms:modified xsi:type="dcterms:W3CDTF">2024-03-05T05:39:00Z</dcterms:modified>
</cp:coreProperties>
</file>